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9002382" w14:textId="77777777" w:rsidR="00D44457" w:rsidRDefault="00D44457" w:rsidP="00D44457">
      <w:pPr>
        <w:jc w:val="center"/>
        <w:rPr>
          <w:rFonts w:ascii="Calibri" w:hAnsi="Calibri" w:cs="Times"/>
          <w:b/>
          <w:color w:val="53968A"/>
          <w:sz w:val="48"/>
          <w:szCs w:val="48"/>
          <w:lang w:val="en-GB"/>
        </w:rPr>
      </w:pPr>
      <w:r w:rsidRPr="00145F93">
        <w:rPr>
          <w:rFonts w:ascii="Calibri" w:hAnsi="Calibri" w:cs="Times"/>
          <w:b/>
          <w:color w:val="53968A"/>
          <w:sz w:val="48"/>
          <w:szCs w:val="48"/>
          <w:lang w:val="en-GB"/>
        </w:rPr>
        <w:t>Call for NUMEV Flagship Projects 2021</w:t>
      </w:r>
    </w:p>
    <w:p w14:paraId="5762D71D" w14:textId="6E23EA8E" w:rsidR="00B569FD" w:rsidRPr="00145F93" w:rsidRDefault="00487E69" w:rsidP="00D44457">
      <w:pPr>
        <w:jc w:val="center"/>
        <w:rPr>
          <w:sz w:val="48"/>
          <w:szCs w:val="48"/>
          <w:lang w:val="en-US"/>
        </w:rPr>
      </w:pPr>
      <w:r>
        <w:rPr>
          <w:rFonts w:ascii="Calibri" w:hAnsi="Calibri" w:cs="Times"/>
          <w:b/>
          <w:color w:val="53968A"/>
          <w:sz w:val="40"/>
          <w:szCs w:val="40"/>
          <w:lang w:val="en-GB"/>
        </w:rPr>
        <w:t>FULL PROPOSAL</w:t>
      </w:r>
    </w:p>
    <w:p w14:paraId="269BC52C" w14:textId="1D046B69" w:rsidR="00D44457" w:rsidRPr="00C00AAB" w:rsidRDefault="00487E69" w:rsidP="00C00AAB">
      <w:pPr>
        <w:spacing w:before="120"/>
        <w:jc w:val="center"/>
        <w:rPr>
          <w:rFonts w:ascii="Calibri" w:hAnsi="Calibri" w:cs="Times"/>
          <w:sz w:val="22"/>
          <w:szCs w:val="22"/>
          <w:lang w:val="en-GB"/>
        </w:rPr>
      </w:pPr>
      <w:r>
        <w:rPr>
          <w:rFonts w:ascii="Calibri" w:hAnsi="Calibri" w:cs="Times"/>
          <w:sz w:val="22"/>
          <w:szCs w:val="22"/>
          <w:lang w:val="en-GB"/>
        </w:rPr>
        <w:t>Please send your project proposal</w:t>
      </w:r>
      <w:r w:rsidR="00D44457" w:rsidRPr="00C00AAB">
        <w:rPr>
          <w:rFonts w:ascii="Calibri" w:hAnsi="Calibri" w:cs="Times"/>
          <w:sz w:val="22"/>
          <w:szCs w:val="22"/>
          <w:lang w:val="en-GB"/>
        </w:rPr>
        <w:t xml:space="preserve"> to</w:t>
      </w:r>
      <w:r w:rsidR="00D44457" w:rsidRPr="00C00AAB">
        <w:rPr>
          <w:rFonts w:ascii="Calibri" w:hAnsi="Calibri" w:cs="Times"/>
          <w:b/>
          <w:color w:val="53968A"/>
          <w:sz w:val="22"/>
          <w:szCs w:val="22"/>
          <w:lang w:val="en-GB"/>
        </w:rPr>
        <w:t xml:space="preserve"> </w:t>
      </w:r>
      <w:hyperlink r:id="rId7" w:history="1">
        <w:r w:rsidR="00F6698C">
          <w:rPr>
            <w:rStyle w:val="Lienhypertexte"/>
            <w:rFonts w:ascii="Calibri" w:hAnsi="Calibri" w:cs="Times"/>
            <w:sz w:val="22"/>
            <w:szCs w:val="22"/>
            <w:lang w:val="en-GB"/>
          </w:rPr>
          <w:t>numev-proposi</w:t>
        </w:r>
        <w:r w:rsidR="00C00AAB">
          <w:rPr>
            <w:rStyle w:val="Lienhypertexte"/>
            <w:rFonts w:ascii="Calibri" w:hAnsi="Calibri" w:cs="Times"/>
            <w:sz w:val="22"/>
            <w:szCs w:val="22"/>
            <w:lang w:val="en-GB"/>
          </w:rPr>
          <w:t>tion</w:t>
        </w:r>
        <w:r w:rsidR="00F6698C">
          <w:rPr>
            <w:rStyle w:val="Lienhypertexte"/>
            <w:rFonts w:ascii="Calibri" w:hAnsi="Calibri" w:cs="Times"/>
            <w:sz w:val="22"/>
            <w:szCs w:val="22"/>
            <w:lang w:val="en-GB"/>
          </w:rPr>
          <w:t>s</w:t>
        </w:r>
        <w:r w:rsidR="00D44457" w:rsidRPr="00C00AAB">
          <w:rPr>
            <w:rStyle w:val="Lienhypertexte"/>
            <w:rFonts w:ascii="Calibri" w:hAnsi="Calibri" w:cs="Times"/>
            <w:sz w:val="22"/>
            <w:szCs w:val="22"/>
            <w:lang w:val="en-GB"/>
          </w:rPr>
          <w:t>@umontpellier.fr</w:t>
        </w:r>
      </w:hyperlink>
      <w:r w:rsidR="00C00AAB">
        <w:rPr>
          <w:rStyle w:val="Lienhypertexte"/>
          <w:rFonts w:ascii="Calibri" w:hAnsi="Calibri" w:cs="Times"/>
          <w:sz w:val="22"/>
          <w:szCs w:val="22"/>
          <w:lang w:val="en-GB"/>
        </w:rPr>
        <w:t xml:space="preserve"> </w:t>
      </w:r>
      <w:r w:rsidR="00D44457" w:rsidRPr="00C00AAB">
        <w:rPr>
          <w:rStyle w:val="Lienhypertexte"/>
          <w:rFonts w:ascii="Calibri" w:hAnsi="Calibri" w:cs="Times"/>
          <w:sz w:val="22"/>
          <w:szCs w:val="22"/>
          <w:lang w:val="en-GB"/>
        </w:rPr>
        <w:t>with the subject "NUMEV Flagship 2021"</w:t>
      </w:r>
      <w:r w:rsidR="00D44457" w:rsidRPr="00C00AAB">
        <w:rPr>
          <w:rFonts w:ascii="Calibri" w:hAnsi="Calibri" w:cs="Times"/>
          <w:sz w:val="22"/>
          <w:szCs w:val="22"/>
          <w:lang w:val="en-GB"/>
        </w:rPr>
        <w:br/>
        <w:t>as a single pdf file with the title</w:t>
      </w:r>
      <w:r w:rsidR="00D44457" w:rsidRPr="00C00AAB">
        <w:rPr>
          <w:sz w:val="22"/>
          <w:szCs w:val="22"/>
          <w:lang w:val="en-US"/>
        </w:rPr>
        <w:t xml:space="preserve"> </w:t>
      </w:r>
      <w:r w:rsidR="00D44457" w:rsidRPr="00C00AAB">
        <w:rPr>
          <w:rFonts w:ascii="Calibri" w:hAnsi="Calibri" w:cs="Calibri"/>
          <w:b/>
          <w:sz w:val="22"/>
          <w:szCs w:val="22"/>
          <w:lang w:val="en-GB"/>
        </w:rPr>
        <w:t>FLAGSHIP2021_PI’S-SURNAME_PI’s-first-name.pdf</w:t>
      </w:r>
    </w:p>
    <w:p w14:paraId="05B26CAF" w14:textId="3F360ABB" w:rsidR="00D44457" w:rsidRPr="00C00AAB" w:rsidRDefault="00D44457" w:rsidP="00D44457">
      <w:pPr>
        <w:jc w:val="center"/>
        <w:outlineLvl w:val="0"/>
        <w:rPr>
          <w:rFonts w:ascii="Calibri" w:hAnsi="Calibri" w:cs="Times"/>
          <w:i/>
          <w:color w:val="000000" w:themeColor="text1"/>
          <w:sz w:val="22"/>
          <w:szCs w:val="22"/>
          <w:lang w:val="en-GB"/>
        </w:rPr>
      </w:pPr>
      <w:r w:rsidRPr="00435AE2">
        <w:rPr>
          <w:rFonts w:ascii="Calibri" w:hAnsi="Calibri" w:cs="Times"/>
          <w:b/>
          <w:color w:val="53968A"/>
          <w:sz w:val="28"/>
          <w:szCs w:val="28"/>
          <w:lang w:val="en-GB"/>
        </w:rPr>
        <w:t xml:space="preserve">before Monday </w:t>
      </w:r>
      <w:r w:rsidR="00BC1BB6">
        <w:rPr>
          <w:rFonts w:ascii="Calibri" w:hAnsi="Calibri" w:cs="Times"/>
          <w:b/>
          <w:color w:val="53968A"/>
          <w:sz w:val="28"/>
          <w:szCs w:val="28"/>
          <w:lang w:val="en-GB"/>
        </w:rPr>
        <w:t>19 July</w:t>
      </w:r>
      <w:bookmarkStart w:id="0" w:name="_GoBack"/>
      <w:bookmarkEnd w:id="0"/>
      <w:r w:rsidRPr="00435AE2">
        <w:rPr>
          <w:rFonts w:ascii="Calibri" w:hAnsi="Calibri" w:cs="Times"/>
          <w:b/>
          <w:color w:val="53968A"/>
          <w:sz w:val="28"/>
          <w:szCs w:val="28"/>
          <w:lang w:val="en-GB"/>
        </w:rPr>
        <w:t xml:space="preserve"> 2021 at noon</w:t>
      </w:r>
      <w:r w:rsidRPr="00C00AAB">
        <w:rPr>
          <w:rFonts w:ascii="Calibri" w:hAnsi="Calibri" w:cs="Times"/>
          <w:b/>
          <w:color w:val="53968A"/>
          <w:sz w:val="22"/>
          <w:szCs w:val="22"/>
          <w:lang w:val="en-GB"/>
        </w:rPr>
        <w:br/>
      </w:r>
      <w:r w:rsidRPr="00C00AAB">
        <w:rPr>
          <w:rFonts w:ascii="Calibri" w:hAnsi="Calibri" w:cs="Times"/>
          <w:i/>
          <w:color w:val="000000" w:themeColor="text1"/>
          <w:sz w:val="22"/>
          <w:szCs w:val="22"/>
          <w:lang w:val="en-GB"/>
        </w:rPr>
        <w:t>Applications in English only</w:t>
      </w:r>
    </w:p>
    <w:p w14:paraId="2C96922A" w14:textId="77777777" w:rsidR="00D44457" w:rsidRDefault="00D44457" w:rsidP="00D44457">
      <w:pPr>
        <w:outlineLvl w:val="0"/>
        <w:rPr>
          <w:rFonts w:ascii="Calibri" w:hAnsi="Calibri" w:cs="Times"/>
          <w:i/>
          <w:color w:val="000000" w:themeColor="text1"/>
          <w:sz w:val="28"/>
          <w:szCs w:val="28"/>
          <w:lang w:val="en-GB"/>
        </w:rPr>
      </w:pPr>
    </w:p>
    <w:p w14:paraId="5919A7C0" w14:textId="73DAF2A4" w:rsidR="00A362A6" w:rsidRPr="00771C2E" w:rsidRDefault="00073CD9" w:rsidP="002B2BCD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>Principal Investigator</w:t>
      </w:r>
      <w:r w:rsidR="00241B7B" w:rsidRPr="00771C2E">
        <w:rPr>
          <w:rFonts w:asciiTheme="minorHAnsi" w:hAnsiTheme="minorHAnsi" w:cs="Calibri"/>
          <w:b/>
          <w:sz w:val="24"/>
          <w:szCs w:val="24"/>
          <w:lang w:val="en-GB"/>
        </w:rPr>
        <w:t xml:space="preserve"> (PI) for the project</w:t>
      </w: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>:</w:t>
      </w:r>
    </w:p>
    <w:p w14:paraId="4845639D" w14:textId="77777777" w:rsidR="00A362A6" w:rsidRPr="00F42E1A" w:rsidRDefault="00073CD9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outlineLvl w:val="0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SURNAME: </w:t>
      </w:r>
    </w:p>
    <w:p w14:paraId="290B6956" w14:textId="77777777" w:rsidR="00A362A6" w:rsidRPr="00F42E1A" w:rsidRDefault="00073CD9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First name:</w:t>
      </w:r>
    </w:p>
    <w:p w14:paraId="35D4BFEA" w14:textId="77777777" w:rsidR="00A362A6" w:rsidRPr="00F42E1A" w:rsidRDefault="00073CD9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Laboratory:</w:t>
      </w:r>
    </w:p>
    <w:p w14:paraId="3DD34C46" w14:textId="77777777" w:rsidR="00A362A6" w:rsidRPr="00F42E1A" w:rsidRDefault="00073CD9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Department:</w:t>
      </w:r>
    </w:p>
    <w:p w14:paraId="6E21F238" w14:textId="77777777" w:rsidR="00A362A6" w:rsidRPr="00F42E1A" w:rsidRDefault="00073CD9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Team:</w:t>
      </w:r>
    </w:p>
    <w:p w14:paraId="2756318D" w14:textId="77777777" w:rsidR="00A362A6" w:rsidRPr="00F42E1A" w:rsidRDefault="00073CD9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tabs>
          <w:tab w:val="left" w:pos="2904"/>
        </w:tabs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Email: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ab/>
      </w:r>
    </w:p>
    <w:p w14:paraId="30B7B495" w14:textId="334C8964" w:rsidR="00A362A6" w:rsidRPr="00F42E1A" w:rsidRDefault="00241B7B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="Calibri"/>
          <w:sz w:val="24"/>
          <w:szCs w:val="24"/>
          <w:lang w:val="en-GB"/>
        </w:rPr>
        <w:t>P</w:t>
      </w:r>
      <w:r w:rsidR="00073CD9" w:rsidRPr="00F42E1A">
        <w:rPr>
          <w:rFonts w:asciiTheme="minorHAnsi" w:hAnsiTheme="minorHAnsi" w:cs="Calibri"/>
          <w:sz w:val="24"/>
          <w:szCs w:val="24"/>
          <w:lang w:val="en-GB"/>
        </w:rPr>
        <w:t>hone:</w:t>
      </w:r>
    </w:p>
    <w:p w14:paraId="1297811D" w14:textId="77777777" w:rsidR="00A362A6" w:rsidRPr="00F42E1A" w:rsidRDefault="00A362A6">
      <w:pPr>
        <w:rPr>
          <w:rFonts w:asciiTheme="minorHAnsi" w:hAnsiTheme="minorHAnsi" w:cs="Calibri"/>
          <w:b/>
          <w:sz w:val="24"/>
          <w:szCs w:val="24"/>
          <w:u w:val="single"/>
          <w:lang w:val="en-GB"/>
        </w:rPr>
      </w:pPr>
    </w:p>
    <w:p w14:paraId="5940E5DD" w14:textId="77777777" w:rsidR="00A362A6" w:rsidRPr="00771C2E" w:rsidRDefault="00073CD9" w:rsidP="002B2BCD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 xml:space="preserve">Project title: </w:t>
      </w:r>
    </w:p>
    <w:p w14:paraId="29BF2F32" w14:textId="77777777" w:rsidR="00A362A6" w:rsidRPr="00F42E1A" w:rsidRDefault="00A362A6" w:rsidP="00EB1A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="Calibri"/>
          <w:b/>
          <w:sz w:val="24"/>
          <w:szCs w:val="24"/>
          <w:u w:val="single"/>
          <w:lang w:val="en-GB"/>
        </w:rPr>
      </w:pPr>
    </w:p>
    <w:p w14:paraId="6F8F69A6" w14:textId="77777777" w:rsidR="00A362A6" w:rsidRPr="00F42E1A" w:rsidRDefault="00A362A6">
      <w:pPr>
        <w:rPr>
          <w:rFonts w:asciiTheme="minorHAnsi" w:hAnsiTheme="minorHAnsi" w:cs="Calibri"/>
          <w:sz w:val="24"/>
          <w:szCs w:val="24"/>
          <w:lang w:val="en-GB"/>
        </w:rPr>
      </w:pPr>
    </w:p>
    <w:p w14:paraId="6BD4E6C9" w14:textId="2C9FEDAC" w:rsidR="00A362A6" w:rsidRPr="00D44457" w:rsidRDefault="00DA46BA" w:rsidP="002B2BCD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D44457">
        <w:rPr>
          <w:rFonts w:asciiTheme="minorHAnsi" w:hAnsiTheme="minorHAnsi" w:cs="Calibri"/>
          <w:b/>
          <w:sz w:val="24"/>
          <w:szCs w:val="24"/>
          <w:lang w:val="en-GB"/>
        </w:rPr>
        <w:t>NUMEV</w:t>
      </w:r>
      <w:r w:rsidR="00B074CE">
        <w:rPr>
          <w:rFonts w:asciiTheme="minorHAnsi" w:hAnsiTheme="minorHAnsi" w:cs="Calibri"/>
          <w:b/>
          <w:sz w:val="24"/>
          <w:szCs w:val="24"/>
          <w:lang w:val="en-GB"/>
        </w:rPr>
        <w:t xml:space="preserve"> GENERAL DIRECTION </w:t>
      </w:r>
      <w:r w:rsidR="002B2BCD" w:rsidRPr="00D44457">
        <w:rPr>
          <w:rFonts w:asciiTheme="minorHAnsi" w:hAnsiTheme="minorHAnsi" w:cs="Calibri"/>
          <w:b/>
          <w:sz w:val="24"/>
          <w:szCs w:val="24"/>
          <w:lang w:val="en-GB"/>
        </w:rPr>
        <w:t xml:space="preserve">(GD) </w:t>
      </w:r>
      <w:r w:rsidR="00B074CE">
        <w:rPr>
          <w:rFonts w:asciiTheme="minorHAnsi" w:hAnsiTheme="minorHAnsi" w:cs="Calibri"/>
          <w:b/>
          <w:sz w:val="24"/>
          <w:szCs w:val="24"/>
          <w:lang w:val="en-GB"/>
        </w:rPr>
        <w:t>or</w:t>
      </w:r>
      <w:r w:rsidR="00073CD9" w:rsidRPr="00D44457">
        <w:rPr>
          <w:rFonts w:asciiTheme="minorHAnsi" w:hAnsiTheme="minorHAnsi" w:cs="Calibri"/>
          <w:b/>
          <w:sz w:val="24"/>
          <w:szCs w:val="24"/>
          <w:lang w:val="en-GB"/>
        </w:rPr>
        <w:t xml:space="preserve"> INTEGRATED PROJECT</w:t>
      </w:r>
      <w:r w:rsidR="002B2BCD" w:rsidRPr="00D44457">
        <w:rPr>
          <w:rFonts w:asciiTheme="minorHAnsi" w:hAnsiTheme="minorHAnsi" w:cs="Calibri"/>
          <w:b/>
          <w:sz w:val="24"/>
          <w:szCs w:val="24"/>
          <w:lang w:val="en-GB"/>
        </w:rPr>
        <w:t xml:space="preserve"> (IP)</w:t>
      </w:r>
      <w:r w:rsidR="00073CD9" w:rsidRPr="00D44457">
        <w:rPr>
          <w:rFonts w:asciiTheme="minorHAnsi" w:hAnsiTheme="minorHAnsi" w:cs="Calibri"/>
          <w:b/>
          <w:sz w:val="24"/>
          <w:szCs w:val="24"/>
          <w:lang w:val="en-GB"/>
        </w:rPr>
        <w:t>:</w:t>
      </w:r>
      <w:r w:rsidR="00073CD9" w:rsidRPr="002A341B">
        <w:rPr>
          <w:rFonts w:asciiTheme="minorHAnsi" w:hAnsiTheme="minorHAnsi" w:cs="Calibri"/>
          <w:b/>
          <w:sz w:val="24"/>
          <w:szCs w:val="24"/>
          <w:lang w:val="en-GB"/>
        </w:rPr>
        <w:t xml:space="preserve"> </w:t>
      </w:r>
      <w:r w:rsidR="00FF6A81">
        <w:rPr>
          <w:rFonts w:asciiTheme="minorHAnsi" w:hAnsiTheme="minorHAnsi" w:cs="Calibri"/>
          <w:sz w:val="24"/>
          <w:szCs w:val="24"/>
          <w:lang w:val="en-GB"/>
        </w:rPr>
        <w:t>(p</w:t>
      </w:r>
      <w:r w:rsidR="00073CD9" w:rsidRPr="00D44457">
        <w:rPr>
          <w:rFonts w:asciiTheme="minorHAnsi" w:hAnsiTheme="minorHAnsi" w:cs="Calibri"/>
          <w:sz w:val="24"/>
          <w:szCs w:val="24"/>
          <w:lang w:val="en-GB"/>
        </w:rPr>
        <w:t>lease select at least one G</w:t>
      </w:r>
      <w:r w:rsidR="00241B7B" w:rsidRPr="00D44457">
        <w:rPr>
          <w:rFonts w:asciiTheme="minorHAnsi" w:hAnsiTheme="minorHAnsi" w:cs="Calibri"/>
          <w:sz w:val="24"/>
          <w:szCs w:val="24"/>
          <w:lang w:val="en-GB"/>
        </w:rPr>
        <w:t>D</w:t>
      </w:r>
      <w:r w:rsidR="00073CD9" w:rsidRPr="00D44457">
        <w:rPr>
          <w:rFonts w:asciiTheme="minorHAnsi" w:hAnsiTheme="minorHAnsi" w:cs="Calibri"/>
          <w:sz w:val="24"/>
          <w:szCs w:val="24"/>
          <w:lang w:val="en-GB"/>
        </w:rPr>
        <w:t xml:space="preserve"> or IP</w:t>
      </w:r>
      <w:r w:rsidR="00FF6A81">
        <w:rPr>
          <w:rFonts w:asciiTheme="minorHAnsi" w:hAnsiTheme="minorHAnsi" w:cs="Calibri"/>
          <w:sz w:val="24"/>
          <w:szCs w:val="24"/>
          <w:lang w:val="en-GB"/>
        </w:rPr>
        <w:t>)</w:t>
      </w:r>
    </w:p>
    <w:tbl>
      <w:tblPr>
        <w:tblW w:w="105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87"/>
        <w:gridCol w:w="2977"/>
        <w:gridCol w:w="2887"/>
      </w:tblGrid>
      <w:tr w:rsidR="001966DB" w:rsidRPr="00BC1BB6" w14:paraId="653A2F18" w14:textId="77777777" w:rsidTr="001966DB">
        <w:trPr>
          <w:trHeight w:val="625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692FF" w14:textId="77777777" w:rsidR="00A362A6" w:rsidRPr="00F42E1A" w:rsidRDefault="00A362A6">
            <w:pPr>
              <w:snapToGrid w:val="0"/>
              <w:jc w:val="center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6222B8" w14:textId="6FFFED2F" w:rsidR="00A362A6" w:rsidRPr="00D44457" w:rsidRDefault="00073CD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Primary </w:t>
            </w:r>
            <w:r w:rsidR="00241B7B"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GD</w:t>
            </w:r>
            <w:r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/IP</w:t>
            </w:r>
          </w:p>
          <w:p w14:paraId="53AEE8A3" w14:textId="25807175" w:rsidR="00A362A6" w:rsidRPr="00771C2E" w:rsidRDefault="00241B7B" w:rsidP="00771C2E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Choose </w:t>
            </w:r>
            <w:r w:rsidR="00073CD9" w:rsidRPr="00F42E1A">
              <w:rPr>
                <w:rFonts w:asciiTheme="minorHAnsi" w:hAnsiTheme="minorHAnsi" w:cs="Calibri"/>
                <w:sz w:val="24"/>
                <w:szCs w:val="24"/>
                <w:lang w:val="en-GB"/>
              </w:rPr>
              <w:t>one</w:t>
            </w:r>
            <w:r w:rsidR="00771C2E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only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(r</w:t>
            </w:r>
            <w:r w:rsidR="00073CD9"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equired</w:t>
            </w: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)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F8649" w14:textId="1EF174B8" w:rsidR="00A362A6" w:rsidRPr="00D44457" w:rsidRDefault="00073CD9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Seco</w:t>
            </w:r>
            <w:r w:rsidR="00241B7B"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ndary GD</w:t>
            </w:r>
            <w:r w:rsidRPr="00D44457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/IP</w:t>
            </w:r>
          </w:p>
          <w:p w14:paraId="0E7CCFBD" w14:textId="66516A14" w:rsidR="00A362A6" w:rsidRPr="00771C2E" w:rsidRDefault="00771C2E" w:rsidP="00241B7B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Choose </w:t>
            </w:r>
            <w:r w:rsidR="00073CD9" w:rsidRPr="00F42E1A">
              <w:rPr>
                <w:rFonts w:asciiTheme="minorHAnsi" w:hAnsiTheme="minorHAnsi" w:cs="Calibri"/>
                <w:sz w:val="24"/>
                <w:szCs w:val="24"/>
                <w:lang w:val="en-GB"/>
              </w:rPr>
              <w:t>one</w:t>
            </w:r>
            <w:r w:rsidR="00241B7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only </w:t>
            </w:r>
            <w:r w:rsidR="00241B7B">
              <w:rPr>
                <w:rFonts w:asciiTheme="minorHAnsi" w:hAnsiTheme="minorHAnsi" w:cs="Calibri"/>
                <w:sz w:val="24"/>
                <w:szCs w:val="24"/>
                <w:lang w:val="en-GB"/>
              </w:rPr>
              <w:t>(o</w:t>
            </w:r>
            <w:r w:rsidR="00073CD9" w:rsidRPr="00F42E1A">
              <w:rPr>
                <w:rFonts w:asciiTheme="minorHAnsi" w:hAnsiTheme="minorHAnsi" w:cs="Calibri"/>
                <w:sz w:val="24"/>
                <w:szCs w:val="24"/>
                <w:lang w:val="en-GB"/>
              </w:rPr>
              <w:t>ptional</w:t>
            </w:r>
            <w:r w:rsidR="00241B7B">
              <w:rPr>
                <w:rFonts w:asciiTheme="minorHAnsi" w:hAnsiTheme="minorHAnsi" w:cs="Calibri"/>
                <w:sz w:val="24"/>
                <w:szCs w:val="24"/>
                <w:lang w:val="en-GB"/>
              </w:rPr>
              <w:t>)</w:t>
            </w:r>
          </w:p>
        </w:tc>
      </w:tr>
      <w:tr w:rsidR="001966DB" w:rsidRPr="00F42E1A" w14:paraId="5C3AB81B" w14:textId="77777777" w:rsidTr="001966DB">
        <w:trPr>
          <w:trHeight w:val="317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11A6" w14:textId="0750E99B" w:rsidR="00EF52F0" w:rsidRPr="00771C2E" w:rsidRDefault="00EF52F0" w:rsidP="00170B8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GD </w:t>
            </w:r>
            <w:proofErr w:type="spellStart"/>
            <w:r w:rsidR="00170B80" w:rsidRPr="00771C2E">
              <w:rPr>
                <w:rFonts w:asciiTheme="minorHAnsi" w:hAnsiTheme="minorHAnsi" w:cs="Calibri"/>
                <w:sz w:val="24"/>
                <w:szCs w:val="24"/>
              </w:rPr>
              <w:t>Sensors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and Vec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>tors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FCF4" w14:textId="77777777" w:rsidR="00EF52F0" w:rsidRPr="00F42E1A" w:rsidRDefault="00EF52F0">
            <w:pPr>
              <w:jc w:val="center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DC27B" w14:textId="77777777" w:rsidR="00EF52F0" w:rsidRPr="00F42E1A" w:rsidRDefault="00EF52F0">
            <w:pPr>
              <w:jc w:val="center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1966DB" w:rsidRPr="00F42E1A" w14:paraId="37894DD4" w14:textId="77777777" w:rsidTr="001966DB">
        <w:trPr>
          <w:trHeight w:val="290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D96B8" w14:textId="363140D8" w:rsidR="00A362A6" w:rsidRPr="00771C2E" w:rsidRDefault="00EF52F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GD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Modeling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BD301" w14:textId="03A89E48" w:rsidR="00A362A6" w:rsidRPr="00F42E1A" w:rsidRDefault="00A362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B61D" w14:textId="77553B58" w:rsidR="00A362A6" w:rsidRPr="00F42E1A" w:rsidRDefault="00A362A6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66DB" w:rsidRPr="00BC1BB6" w14:paraId="1168F288" w14:textId="77777777" w:rsidTr="001966DB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B88F2" w14:textId="4FD45120" w:rsidR="00A362A6" w:rsidRPr="00771C2E" w:rsidRDefault="00EF52F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GD Data, Algorithms and Computations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177F8" w14:textId="76CCDDC9" w:rsidR="00A362A6" w:rsidRPr="00771C2E" w:rsidRDefault="00A362A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42696" w14:textId="1BD2840D" w:rsidR="00A362A6" w:rsidRPr="00771C2E" w:rsidRDefault="00A362A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966DB" w:rsidRPr="00BC1BB6" w14:paraId="003C3451" w14:textId="77777777" w:rsidTr="001966DB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D1210" w14:textId="594043BA" w:rsidR="00A362A6" w:rsidRPr="00771C2E" w:rsidRDefault="00553DD5" w:rsidP="00EF52F0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GD </w:t>
            </w:r>
            <w:r w:rsidR="00EF52F0"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Experimental </w:t>
            </w: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Model</w:t>
            </w:r>
            <w:r w:rsidR="00EF52F0"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>s</w:t>
            </w:r>
            <w:r w:rsidRPr="00771C2E">
              <w:rPr>
                <w:rFonts w:asciiTheme="minorHAnsi" w:hAnsiTheme="minorHAnsi" w:cs="Calibri"/>
                <w:sz w:val="24"/>
                <w:szCs w:val="24"/>
                <w:lang w:val="en-US"/>
              </w:rPr>
              <w:t xml:space="preserve"> and Measurements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A9B2E" w14:textId="2C65599D" w:rsidR="00A362A6" w:rsidRPr="00771C2E" w:rsidRDefault="00A362A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FF58F" w14:textId="76209B8B" w:rsidR="00A362A6" w:rsidRPr="00771C2E" w:rsidRDefault="00A362A6">
            <w:pPr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966DB" w:rsidRPr="00F42E1A" w14:paraId="30AF78C5" w14:textId="77777777" w:rsidTr="001966DB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29667" w14:textId="53D28F0D" w:rsidR="00771C2E" w:rsidRPr="00771C2E" w:rsidRDefault="00771C2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Surgical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 Assistance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0AC94" w14:textId="472B9D99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9AEB1" w14:textId="5BFC25DF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66DB" w:rsidRPr="00F42E1A" w14:paraId="154C9572" w14:textId="77777777" w:rsidTr="001966DB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8E772" w14:textId="16B588BB" w:rsidR="00771C2E" w:rsidRPr="00771C2E" w:rsidRDefault="00771C2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Ocean</w:t>
            </w:r>
            <w:proofErr w:type="spellEnd"/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 and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Coastline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3DE01" w14:textId="6F49CDF2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87AD1" w14:textId="7345B7F2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66DB" w:rsidRPr="00F42E1A" w14:paraId="736AB050" w14:textId="77777777" w:rsidTr="001966DB"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DF102" w14:textId="550019D1" w:rsidR="00771C2E" w:rsidRPr="00771C2E" w:rsidRDefault="00771C2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Movement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3B537" w14:textId="7D6EB52C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BD080" w14:textId="54AEBA3F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966DB" w:rsidRPr="00F42E1A" w14:paraId="56A59EE5" w14:textId="77777777" w:rsidTr="001966DB">
        <w:trPr>
          <w:trHeight w:val="261"/>
        </w:trPr>
        <w:tc>
          <w:tcPr>
            <w:tcW w:w="4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AE9F7" w14:textId="01B59322" w:rsidR="00771C2E" w:rsidRPr="00771C2E" w:rsidRDefault="00771C2E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771C2E">
              <w:rPr>
                <w:rFonts w:asciiTheme="minorHAnsi" w:hAnsiTheme="minorHAnsi" w:cs="Calibri"/>
                <w:sz w:val="24"/>
                <w:szCs w:val="24"/>
              </w:rPr>
              <w:t xml:space="preserve">IP </w:t>
            </w:r>
            <w:proofErr w:type="spellStart"/>
            <w:r w:rsidRPr="00771C2E">
              <w:rPr>
                <w:rFonts w:asciiTheme="minorHAnsi" w:hAnsiTheme="minorHAnsi" w:cs="Calibri"/>
                <w:sz w:val="24"/>
                <w:szCs w:val="24"/>
              </w:rPr>
              <w:t>Genomes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EA124" w14:textId="1B29475B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8B7F3" w14:textId="4E2BDC20" w:rsidR="00771C2E" w:rsidRPr="00F42E1A" w:rsidRDefault="00771C2E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2ACDAB2F" w14:textId="0F3A9A67" w:rsidR="00D44457" w:rsidRDefault="00D44457">
      <w:pPr>
        <w:rPr>
          <w:rFonts w:asciiTheme="minorHAnsi" w:hAnsiTheme="minorHAnsi"/>
          <w:sz w:val="24"/>
          <w:szCs w:val="24"/>
        </w:rPr>
      </w:pPr>
    </w:p>
    <w:p w14:paraId="35C78A02" w14:textId="1941A2D7" w:rsidR="00A362A6" w:rsidRPr="00F42E1A" w:rsidRDefault="00073CD9" w:rsidP="00D44457">
      <w:pPr>
        <w:outlineLvl w:val="0"/>
        <w:rPr>
          <w:rFonts w:asciiTheme="minorHAnsi" w:hAnsiTheme="minorHAnsi" w:cs="Calibri"/>
          <w:b/>
          <w:sz w:val="24"/>
          <w:szCs w:val="24"/>
          <w:u w:val="single"/>
          <w:lang w:val="en-GB"/>
        </w:rPr>
      </w:pPr>
      <w:r w:rsidRPr="00771C2E">
        <w:rPr>
          <w:rFonts w:asciiTheme="minorHAnsi" w:hAnsiTheme="minorHAnsi" w:cs="Calibri"/>
          <w:b/>
          <w:sz w:val="24"/>
          <w:szCs w:val="24"/>
          <w:lang w:val="en-GB"/>
        </w:rPr>
        <w:t xml:space="preserve">Partners: </w:t>
      </w:r>
      <w:r w:rsidRPr="00771C2E">
        <w:rPr>
          <w:rFonts w:asciiTheme="minorHAnsi" w:hAnsiTheme="minorHAnsi" w:cs="Calibri"/>
          <w:sz w:val="24"/>
          <w:szCs w:val="24"/>
          <w:lang w:val="en-GB"/>
        </w:rPr>
        <w:t>(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add rows to the table as required)</w:t>
      </w:r>
    </w:p>
    <w:tbl>
      <w:tblPr>
        <w:tblW w:w="10492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1802"/>
        <w:gridCol w:w="1418"/>
        <w:gridCol w:w="1983"/>
        <w:gridCol w:w="2978"/>
        <w:gridCol w:w="2311"/>
      </w:tblGrid>
      <w:tr w:rsidR="00D44457" w:rsidRPr="00F42E1A" w14:paraId="515EB643" w14:textId="77777777" w:rsidTr="00B074C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64FC2" w14:textId="77777777" w:rsidR="00A362A6" w:rsidRPr="00F42E1A" w:rsidRDefault="00073CD9">
            <w:pPr>
              <w:rPr>
                <w:rFonts w:asciiTheme="minorHAnsi" w:hAnsiTheme="minorHAnsi"/>
                <w:sz w:val="24"/>
                <w:szCs w:val="24"/>
              </w:rPr>
            </w:pPr>
            <w:r w:rsidRPr="00F42E1A">
              <w:rPr>
                <w:rFonts w:asciiTheme="minorHAnsi" w:hAnsiTheme="minorHAnsi" w:cs="Calibri"/>
                <w:sz w:val="24"/>
                <w:szCs w:val="24"/>
              </w:rPr>
              <w:t>SURNAME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2EA7EE" w14:textId="77777777" w:rsidR="00A362A6" w:rsidRPr="00F42E1A" w:rsidRDefault="00073CD9">
            <w:pPr>
              <w:rPr>
                <w:rFonts w:asciiTheme="minorHAnsi" w:hAnsiTheme="minorHAnsi"/>
                <w:sz w:val="24"/>
                <w:szCs w:val="24"/>
              </w:rPr>
            </w:pPr>
            <w:r w:rsidRPr="00F42E1A">
              <w:rPr>
                <w:rFonts w:asciiTheme="minorHAnsi" w:hAnsiTheme="minorHAnsi" w:cs="Calibri"/>
                <w:sz w:val="24"/>
                <w:szCs w:val="24"/>
              </w:rPr>
              <w:t xml:space="preserve">First </w:t>
            </w:r>
            <w:proofErr w:type="spellStart"/>
            <w:r w:rsidRPr="00F42E1A">
              <w:rPr>
                <w:rFonts w:asciiTheme="minorHAnsi" w:hAnsiTheme="minorHAnsi" w:cs="Calibri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D4939" w14:textId="77777777" w:rsidR="00A362A6" w:rsidRPr="00F42E1A" w:rsidRDefault="00073CD9">
            <w:pPr>
              <w:rPr>
                <w:rFonts w:asciiTheme="minorHAnsi" w:hAnsiTheme="minorHAnsi"/>
                <w:sz w:val="24"/>
                <w:szCs w:val="24"/>
              </w:rPr>
            </w:pPr>
            <w:r w:rsidRPr="00F42E1A">
              <w:rPr>
                <w:rFonts w:asciiTheme="minorHAnsi" w:hAnsiTheme="minorHAnsi" w:cs="Calibri"/>
                <w:sz w:val="24"/>
                <w:szCs w:val="24"/>
              </w:rPr>
              <w:t>Email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F01E5" w14:textId="197459A7" w:rsidR="00A362A6" w:rsidRPr="00F42E1A" w:rsidRDefault="00073C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42E1A">
              <w:rPr>
                <w:rFonts w:asciiTheme="minorHAnsi" w:hAnsiTheme="minorHAnsi" w:cs="Calibri"/>
                <w:sz w:val="24"/>
                <w:szCs w:val="24"/>
              </w:rPr>
              <w:t>Laboratory</w:t>
            </w:r>
            <w:proofErr w:type="spellEnd"/>
            <w:r w:rsidR="00DC5D95" w:rsidRPr="00F42E1A">
              <w:rPr>
                <w:rFonts w:asciiTheme="minorHAnsi" w:hAnsiTheme="minorHAnsi" w:cs="Calibri"/>
                <w:sz w:val="24"/>
                <w:szCs w:val="24"/>
              </w:rPr>
              <w:t>/Organisation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8A780" w14:textId="77777777" w:rsidR="00A362A6" w:rsidRPr="00F42E1A" w:rsidRDefault="00073CD9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F42E1A">
              <w:rPr>
                <w:rFonts w:asciiTheme="minorHAnsi" w:hAnsiTheme="minorHAnsi" w:cs="Calibri"/>
                <w:sz w:val="24"/>
                <w:szCs w:val="24"/>
              </w:rPr>
              <w:t>Department</w:t>
            </w:r>
            <w:proofErr w:type="spellEnd"/>
            <w:r w:rsidRPr="00F42E1A">
              <w:rPr>
                <w:rFonts w:asciiTheme="minorHAnsi" w:hAnsiTheme="minorHAnsi" w:cs="Calibri"/>
                <w:sz w:val="24"/>
                <w:szCs w:val="24"/>
              </w:rPr>
              <w:t>/Team </w:t>
            </w:r>
          </w:p>
        </w:tc>
      </w:tr>
      <w:tr w:rsidR="00D44457" w:rsidRPr="00F42E1A" w14:paraId="3E6BEBA8" w14:textId="77777777" w:rsidTr="00B074C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FD3C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9B8EA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77EC35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AD8930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4F1C5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</w:tr>
      <w:tr w:rsidR="00D44457" w:rsidRPr="00F42E1A" w14:paraId="57ACFCBA" w14:textId="77777777" w:rsidTr="00B074CE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64BF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1CFA0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6F79A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5BDEA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3944C" w14:textId="77777777" w:rsidR="00A362A6" w:rsidRPr="00F42E1A" w:rsidRDefault="00A362A6">
            <w:pPr>
              <w:snapToGrid w:val="0"/>
              <w:rPr>
                <w:rFonts w:asciiTheme="minorHAnsi" w:hAnsiTheme="minorHAnsi" w:cs="Calibri"/>
                <w:b/>
                <w:sz w:val="24"/>
                <w:szCs w:val="24"/>
                <w:u w:val="single"/>
              </w:rPr>
            </w:pPr>
          </w:p>
        </w:tc>
      </w:tr>
    </w:tbl>
    <w:p w14:paraId="5CAE64A6" w14:textId="77777777" w:rsidR="00771C2E" w:rsidRPr="00F42E1A" w:rsidRDefault="00771C2E">
      <w:pPr>
        <w:rPr>
          <w:rFonts w:asciiTheme="minorHAnsi" w:hAnsiTheme="minorHAnsi" w:cs="Calibri"/>
          <w:b/>
          <w:sz w:val="24"/>
          <w:szCs w:val="24"/>
          <w:u w:val="single"/>
        </w:rPr>
      </w:pPr>
    </w:p>
    <w:p w14:paraId="1A383AD6" w14:textId="511084CD" w:rsidR="00A362A6" w:rsidRPr="00A32B07" w:rsidRDefault="00073CD9" w:rsidP="00F42E1A">
      <w:pPr>
        <w:rPr>
          <w:rFonts w:asciiTheme="minorHAnsi" w:hAnsiTheme="minorHAnsi"/>
          <w:sz w:val="24"/>
          <w:szCs w:val="24"/>
          <w:lang w:val="en-US"/>
        </w:rPr>
      </w:pPr>
      <w:r w:rsidRPr="00A32B07">
        <w:rPr>
          <w:rFonts w:asciiTheme="minorHAnsi" w:hAnsiTheme="minorHAnsi" w:cs="Calibri"/>
          <w:b/>
          <w:sz w:val="24"/>
          <w:szCs w:val="24"/>
          <w:lang w:val="en-US"/>
        </w:rPr>
        <w:t>Project summary</w:t>
      </w:r>
      <w:r w:rsidRPr="00D44457">
        <w:rPr>
          <w:rFonts w:asciiTheme="minorHAnsi" w:hAnsiTheme="minorHAnsi" w:cs="Calibri"/>
          <w:b/>
          <w:sz w:val="24"/>
          <w:szCs w:val="24"/>
          <w:lang w:val="en-US"/>
        </w:rPr>
        <w:t xml:space="preserve">: </w:t>
      </w:r>
      <w:r w:rsidRPr="00D44457">
        <w:rPr>
          <w:rFonts w:asciiTheme="minorHAnsi" w:hAnsiTheme="minorHAnsi" w:cs="Calibri"/>
          <w:sz w:val="24"/>
          <w:szCs w:val="24"/>
          <w:lang w:val="en-US"/>
        </w:rPr>
        <w:t>(15</w:t>
      </w:r>
      <w:r w:rsidRPr="00A32B07">
        <w:rPr>
          <w:rFonts w:asciiTheme="minorHAnsi" w:hAnsiTheme="minorHAnsi" w:cs="Calibri"/>
          <w:sz w:val="24"/>
          <w:szCs w:val="24"/>
          <w:lang w:val="en-US"/>
        </w:rPr>
        <w:t xml:space="preserve"> lines)</w:t>
      </w:r>
    </w:p>
    <w:p w14:paraId="7A35E839" w14:textId="77777777" w:rsidR="00A362A6" w:rsidRDefault="00A362A6" w:rsidP="00EB1A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="Calibri"/>
          <w:sz w:val="24"/>
          <w:szCs w:val="24"/>
          <w:lang w:val="en-US"/>
        </w:rPr>
      </w:pPr>
    </w:p>
    <w:p w14:paraId="21C5F99C" w14:textId="77777777" w:rsidR="00A362A6" w:rsidRPr="00A32B07" w:rsidRDefault="00A362A6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4A6D7A4F" w14:textId="0066508C" w:rsidR="00A362A6" w:rsidRPr="00D44457" w:rsidRDefault="00073CD9" w:rsidP="00D44457">
      <w:pPr>
        <w:outlineLvl w:val="0"/>
        <w:rPr>
          <w:rFonts w:asciiTheme="minorHAnsi" w:hAnsiTheme="minorHAnsi"/>
          <w:sz w:val="24"/>
          <w:szCs w:val="24"/>
          <w:lang w:val="en-US"/>
        </w:rPr>
      </w:pPr>
      <w:r w:rsidRPr="00771C2E">
        <w:rPr>
          <w:rFonts w:asciiTheme="minorHAnsi" w:hAnsiTheme="minorHAnsi" w:cs="Calibri"/>
          <w:b/>
          <w:sz w:val="24"/>
          <w:szCs w:val="24"/>
          <w:lang w:val="en-US"/>
        </w:rPr>
        <w:t>Key words:</w:t>
      </w:r>
    </w:p>
    <w:p w14:paraId="64F9F4AD" w14:textId="77777777" w:rsidR="00A362A6" w:rsidRDefault="00A362A6" w:rsidP="00EB1A72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rPr>
          <w:rFonts w:asciiTheme="minorHAnsi" w:hAnsiTheme="minorHAnsi" w:cs="Calibri"/>
          <w:sz w:val="24"/>
          <w:szCs w:val="24"/>
          <w:lang w:val="en-US"/>
        </w:rPr>
      </w:pPr>
    </w:p>
    <w:p w14:paraId="642C71BA" w14:textId="77777777" w:rsidR="00A362A6" w:rsidRDefault="00A362A6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18DD537B" w14:textId="77777777" w:rsidR="005D4260" w:rsidRDefault="005D4260">
      <w:pPr>
        <w:rPr>
          <w:rFonts w:asciiTheme="minorHAnsi" w:hAnsiTheme="minorHAnsi" w:cs="Calibri"/>
          <w:sz w:val="24"/>
          <w:szCs w:val="24"/>
          <w:lang w:val="en-US"/>
        </w:rPr>
      </w:pPr>
    </w:p>
    <w:p w14:paraId="1813E775" w14:textId="70062623" w:rsidR="00A362A6" w:rsidRDefault="00E57B95" w:rsidP="002B2BCD">
      <w:pPr>
        <w:jc w:val="both"/>
        <w:outlineLvl w:val="0"/>
        <w:rPr>
          <w:rFonts w:asciiTheme="minorHAnsi" w:hAnsiTheme="minorHAnsi" w:cs="Calibri"/>
          <w:b/>
          <w:sz w:val="28"/>
          <w:szCs w:val="28"/>
          <w:lang w:val="en-GB"/>
        </w:rPr>
      </w:pPr>
      <w:r w:rsidRPr="00771C2E">
        <w:rPr>
          <w:rFonts w:asciiTheme="minorHAnsi" w:hAnsiTheme="minorHAnsi" w:cs="Calibri"/>
          <w:b/>
          <w:sz w:val="28"/>
          <w:szCs w:val="28"/>
          <w:lang w:val="en-GB"/>
        </w:rPr>
        <w:t>Project description</w:t>
      </w:r>
      <w:r w:rsidR="00771C2E">
        <w:rPr>
          <w:rFonts w:asciiTheme="minorHAnsi" w:hAnsiTheme="minorHAnsi" w:cs="Calibri"/>
          <w:b/>
          <w:sz w:val="28"/>
          <w:szCs w:val="28"/>
          <w:lang w:val="en-GB"/>
        </w:rPr>
        <w:t xml:space="preserve"> (maximum 15 pages </w:t>
      </w:r>
      <w:r w:rsidR="00073CD9" w:rsidRPr="00771C2E">
        <w:rPr>
          <w:rFonts w:asciiTheme="minorHAnsi" w:hAnsiTheme="minorHAnsi" w:cs="Calibri"/>
          <w:b/>
          <w:sz w:val="28"/>
          <w:szCs w:val="28"/>
          <w:lang w:val="en-GB"/>
        </w:rPr>
        <w:t xml:space="preserve">excluding </w:t>
      </w:r>
      <w:r w:rsidR="00DC5D95" w:rsidRPr="00771C2E">
        <w:rPr>
          <w:rFonts w:asciiTheme="minorHAnsi" w:hAnsiTheme="minorHAnsi" w:cs="Calibri"/>
          <w:b/>
          <w:sz w:val="28"/>
          <w:szCs w:val="28"/>
          <w:lang w:val="en-GB"/>
        </w:rPr>
        <w:t>appendix - see below</w:t>
      </w:r>
      <w:r w:rsidR="00073CD9" w:rsidRPr="00771C2E">
        <w:rPr>
          <w:rFonts w:asciiTheme="minorHAnsi" w:hAnsiTheme="minorHAnsi" w:cs="Calibri"/>
          <w:b/>
          <w:sz w:val="28"/>
          <w:szCs w:val="28"/>
          <w:lang w:val="en-GB"/>
        </w:rPr>
        <w:t>)</w:t>
      </w:r>
      <w:r w:rsidR="0069415B" w:rsidRPr="00771C2E">
        <w:rPr>
          <w:rFonts w:asciiTheme="minorHAnsi" w:hAnsiTheme="minorHAnsi" w:cs="Calibri"/>
          <w:b/>
          <w:sz w:val="28"/>
          <w:szCs w:val="28"/>
          <w:lang w:val="en-GB"/>
        </w:rPr>
        <w:t>.</w:t>
      </w:r>
    </w:p>
    <w:p w14:paraId="36F201D4" w14:textId="77777777" w:rsidR="00771C2E" w:rsidRPr="00771C2E" w:rsidRDefault="00771C2E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4EA322C8" w14:textId="6246AA30" w:rsidR="00A362A6" w:rsidRPr="00F42E1A" w:rsidRDefault="00771C2E" w:rsidP="002B2BCD">
      <w:pPr>
        <w:jc w:val="both"/>
        <w:outlineLvl w:val="0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i/>
          <w:sz w:val="24"/>
          <w:szCs w:val="24"/>
          <w:lang w:val="en-GB"/>
        </w:rPr>
        <w:t xml:space="preserve">Please </w:t>
      </w:r>
      <w:r>
        <w:rPr>
          <w:rFonts w:asciiTheme="minorHAnsi" w:hAnsiTheme="minorHAnsi" w:cs="Calibri"/>
          <w:i/>
          <w:sz w:val="24"/>
          <w:szCs w:val="24"/>
          <w:lang w:val="en-GB"/>
        </w:rPr>
        <w:t>write in</w:t>
      </w:r>
      <w:r w:rsidRPr="00F42E1A">
        <w:rPr>
          <w:rFonts w:asciiTheme="minorHAnsi" w:hAnsiTheme="minorHAnsi" w:cs="Calibri"/>
          <w:i/>
          <w:sz w:val="24"/>
          <w:szCs w:val="24"/>
          <w:lang w:val="en-GB"/>
        </w:rPr>
        <w:t xml:space="preserve"> Calibri 12pt.</w:t>
      </w:r>
      <w:r>
        <w:rPr>
          <w:rFonts w:asciiTheme="minorHAnsi" w:hAnsiTheme="minorHAnsi" w:cs="Calibri"/>
          <w:i/>
          <w:sz w:val="24"/>
          <w:szCs w:val="24"/>
          <w:lang w:val="en-GB"/>
        </w:rPr>
        <w:t xml:space="preserve"> T</w:t>
      </w:r>
      <w:r w:rsidR="00073CD9" w:rsidRPr="00F42E1A">
        <w:rPr>
          <w:rFonts w:asciiTheme="minorHAnsi" w:hAnsiTheme="minorHAnsi" w:cs="Calibri"/>
          <w:i/>
          <w:sz w:val="24"/>
          <w:szCs w:val="24"/>
          <w:lang w:val="en-GB"/>
        </w:rPr>
        <w:t>he number of p</w:t>
      </w:r>
      <w:r>
        <w:rPr>
          <w:rFonts w:asciiTheme="minorHAnsi" w:hAnsiTheme="minorHAnsi" w:cs="Calibri"/>
          <w:i/>
          <w:sz w:val="24"/>
          <w:szCs w:val="24"/>
          <w:lang w:val="en-GB"/>
        </w:rPr>
        <w:t xml:space="preserve">ages for each section is </w:t>
      </w:r>
      <w:r w:rsidR="00632A0D">
        <w:rPr>
          <w:rFonts w:asciiTheme="minorHAnsi" w:hAnsiTheme="minorHAnsi" w:cs="Calibri"/>
          <w:i/>
          <w:sz w:val="24"/>
          <w:szCs w:val="24"/>
          <w:lang w:val="en-GB"/>
        </w:rPr>
        <w:t>for</w:t>
      </w:r>
      <w:r w:rsidR="004947B3">
        <w:rPr>
          <w:rFonts w:asciiTheme="minorHAnsi" w:hAnsiTheme="minorHAnsi" w:cs="Calibri"/>
          <w:i/>
          <w:sz w:val="24"/>
          <w:szCs w:val="24"/>
          <w:lang w:val="en-GB"/>
        </w:rPr>
        <w:t xml:space="preserve"> indicative</w:t>
      </w:r>
      <w:r w:rsidR="00632A0D">
        <w:rPr>
          <w:rFonts w:asciiTheme="minorHAnsi" w:hAnsiTheme="minorHAnsi" w:cs="Calibri"/>
          <w:i/>
          <w:sz w:val="24"/>
          <w:szCs w:val="24"/>
          <w:lang w:val="en-GB"/>
        </w:rPr>
        <w:t xml:space="preserve"> purposes</w:t>
      </w:r>
      <w:r w:rsidR="00073CD9" w:rsidRPr="00F42E1A">
        <w:rPr>
          <w:rFonts w:asciiTheme="minorHAnsi" w:hAnsiTheme="minorHAnsi" w:cs="Calibri"/>
          <w:i/>
          <w:sz w:val="24"/>
          <w:szCs w:val="24"/>
          <w:lang w:val="en-GB"/>
        </w:rPr>
        <w:t>.</w:t>
      </w:r>
    </w:p>
    <w:p w14:paraId="637A4419" w14:textId="77777777" w:rsidR="00A362A6" w:rsidRPr="00771C2E" w:rsidRDefault="00A362A6">
      <w:pPr>
        <w:rPr>
          <w:rFonts w:asciiTheme="minorHAnsi" w:hAnsiTheme="minorHAnsi" w:cs="Calibri"/>
          <w:i/>
          <w:sz w:val="24"/>
          <w:szCs w:val="24"/>
          <w:lang w:val="en-US"/>
        </w:rPr>
      </w:pPr>
    </w:p>
    <w:p w14:paraId="64934D12" w14:textId="373BCF21" w:rsidR="00A362A6" w:rsidRPr="00F42E1A" w:rsidRDefault="00556C8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Scientific context </w:t>
      </w:r>
      <w:r w:rsidR="00073CD9" w:rsidRPr="00F42E1A">
        <w:rPr>
          <w:rFonts w:asciiTheme="minorHAnsi" w:hAnsiTheme="minorHAnsi" w:cs="Calibri"/>
          <w:sz w:val="24"/>
          <w:szCs w:val="24"/>
          <w:lang w:val="en-GB"/>
        </w:rPr>
        <w:t>(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1</w:t>
      </w:r>
      <w:r w:rsidR="00073CD9" w:rsidRPr="00F42E1A">
        <w:rPr>
          <w:rFonts w:asciiTheme="minorHAnsi" w:hAnsiTheme="minorHAnsi" w:cs="Calibri"/>
          <w:sz w:val="24"/>
          <w:szCs w:val="24"/>
          <w:lang w:val="en-GB"/>
        </w:rPr>
        <w:t xml:space="preserve"> to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2</w:t>
      </w:r>
      <w:r w:rsidR="00073CD9" w:rsidRPr="00F42E1A">
        <w:rPr>
          <w:rFonts w:asciiTheme="minorHAnsi" w:hAnsiTheme="minorHAnsi" w:cs="Calibri"/>
          <w:sz w:val="24"/>
          <w:szCs w:val="24"/>
          <w:lang w:val="en-GB"/>
        </w:rPr>
        <w:t xml:space="preserve"> pages): </w:t>
      </w:r>
      <w:r w:rsidR="00666884" w:rsidRPr="00F42E1A">
        <w:rPr>
          <w:rFonts w:asciiTheme="minorHAnsi" w:hAnsiTheme="minorHAnsi" w:cs="Calibri"/>
          <w:sz w:val="24"/>
          <w:szCs w:val="24"/>
          <w:lang w:val="en-GB"/>
        </w:rPr>
        <w:t>present</w:t>
      </w:r>
      <w:r w:rsidR="00073CD9" w:rsidRPr="00F42E1A">
        <w:rPr>
          <w:rFonts w:asciiTheme="minorHAnsi" w:hAnsiTheme="minorHAnsi" w:cs="Calibri"/>
          <w:sz w:val="24"/>
          <w:szCs w:val="24"/>
          <w:lang w:val="en-GB"/>
        </w:rPr>
        <w:t xml:space="preserve"> the state of the art and the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current </w:t>
      </w:r>
      <w:r w:rsidR="00073CD9" w:rsidRPr="00F42E1A">
        <w:rPr>
          <w:rFonts w:asciiTheme="minorHAnsi" w:hAnsiTheme="minorHAnsi" w:cs="Calibri"/>
          <w:sz w:val="24"/>
          <w:szCs w:val="24"/>
          <w:lang w:val="en-GB"/>
        </w:rPr>
        <w:t xml:space="preserve">national and international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environment and dynamics</w:t>
      </w:r>
      <w:r w:rsidR="00B21791" w:rsidRPr="00F42E1A">
        <w:rPr>
          <w:rFonts w:asciiTheme="minorHAnsi" w:hAnsiTheme="minorHAnsi" w:cs="Calibri"/>
          <w:sz w:val="24"/>
          <w:szCs w:val="24"/>
          <w:lang w:val="en-GB"/>
        </w:rPr>
        <w:t xml:space="preserve">. </w:t>
      </w:r>
    </w:p>
    <w:p w14:paraId="02008B27" w14:textId="77777777" w:rsidR="00556C8C" w:rsidRPr="00F42E1A" w:rsidRDefault="00556C8C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9E701F3" w14:textId="61F790A5" w:rsidR="00C77B15" w:rsidRPr="00F42E1A" w:rsidRDefault="007378B1" w:rsidP="00F42E1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>
        <w:rPr>
          <w:rFonts w:asciiTheme="minorHAnsi" w:hAnsiTheme="minorHAnsi" w:cs="Calibri"/>
          <w:sz w:val="24"/>
          <w:szCs w:val="24"/>
          <w:lang w:val="en-GB"/>
        </w:rPr>
        <w:t xml:space="preserve">Scientific objectives (3 to 4 </w:t>
      </w:r>
      <w:r w:rsidR="00C77B15" w:rsidRPr="00F42E1A">
        <w:rPr>
          <w:rFonts w:asciiTheme="minorHAnsi" w:hAnsiTheme="minorHAnsi" w:cs="Calibri"/>
          <w:sz w:val="24"/>
          <w:szCs w:val="24"/>
          <w:lang w:val="en-GB"/>
        </w:rPr>
        <w:t xml:space="preserve">pages): outline the scientific objectives, </w:t>
      </w:r>
      <w:r w:rsidR="00295055" w:rsidRPr="00F42E1A">
        <w:rPr>
          <w:rFonts w:asciiTheme="minorHAnsi" w:hAnsiTheme="minorHAnsi" w:cs="Calibri"/>
          <w:sz w:val="24"/>
          <w:szCs w:val="24"/>
          <w:lang w:val="en-GB"/>
        </w:rPr>
        <w:t>technological limitations and challenges.</w:t>
      </w:r>
    </w:p>
    <w:p w14:paraId="5E42BC9E" w14:textId="77777777" w:rsidR="00C77B15" w:rsidRPr="00F42E1A" w:rsidRDefault="00C77B15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619B2EB" w14:textId="7EE69E09" w:rsidR="0057713D" w:rsidRPr="00F42E1A" w:rsidRDefault="00C77B15" w:rsidP="00C77B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Scientific program</w:t>
      </w:r>
      <w:r w:rsidR="005E1A3A" w:rsidRPr="00F42E1A">
        <w:rPr>
          <w:rFonts w:asciiTheme="minorHAnsi" w:hAnsiTheme="minorHAnsi" w:cs="Calibri"/>
          <w:sz w:val="24"/>
          <w:szCs w:val="24"/>
          <w:lang w:val="en-GB"/>
        </w:rPr>
        <w:t xml:space="preserve"> (3 to 4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 pages): </w:t>
      </w:r>
      <w:r w:rsidR="00295055" w:rsidRPr="00F42E1A">
        <w:rPr>
          <w:rFonts w:asciiTheme="minorHAnsi" w:hAnsiTheme="minorHAnsi" w:cs="Calibri"/>
          <w:sz w:val="24"/>
          <w:szCs w:val="24"/>
          <w:lang w:val="en-GB"/>
        </w:rPr>
        <w:t xml:space="preserve">outline the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methodology</w:t>
      </w:r>
      <w:r w:rsidR="005E1A3A" w:rsidRPr="00F42E1A">
        <w:rPr>
          <w:rFonts w:asciiTheme="minorHAnsi" w:hAnsiTheme="minorHAnsi" w:cs="Calibri"/>
          <w:sz w:val="24"/>
          <w:szCs w:val="24"/>
          <w:lang w:val="en-GB"/>
        </w:rPr>
        <w:t xml:space="preserve"> and</w:t>
      </w:r>
      <w:r w:rsidR="00295055" w:rsidRPr="00F42E1A">
        <w:rPr>
          <w:rFonts w:asciiTheme="minorHAnsi" w:hAnsiTheme="minorHAnsi" w:cs="Calibri"/>
          <w:sz w:val="24"/>
          <w:szCs w:val="24"/>
          <w:lang w:val="en-GB"/>
        </w:rPr>
        <w:t xml:space="preserve"> the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time</w:t>
      </w:r>
      <w:r w:rsidR="00295055" w:rsidRPr="00F42E1A">
        <w:rPr>
          <w:rFonts w:asciiTheme="minorHAnsi" w:hAnsiTheme="minorHAnsi" w:cs="Calibri"/>
          <w:sz w:val="24"/>
          <w:szCs w:val="24"/>
          <w:lang w:val="en-GB"/>
        </w:rPr>
        <w:t>line (e.g. GANTT chart)</w:t>
      </w:r>
      <w:r w:rsidR="00B22EEA" w:rsidRPr="00F42E1A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7ED4F82C" w14:textId="77777777" w:rsidR="0057713D" w:rsidRPr="00F42E1A" w:rsidRDefault="0057713D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56D0ADC2" w14:textId="4FD9CD29" w:rsidR="00B22EEA" w:rsidRPr="00F42E1A" w:rsidRDefault="00B22EEA" w:rsidP="00B22EEA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Presentation of the consortium (1 to 2 pages): outline the </w:t>
      </w:r>
      <w:r w:rsidR="00443B51" w:rsidRPr="00F42E1A">
        <w:rPr>
          <w:rFonts w:asciiTheme="minorHAnsi" w:hAnsiTheme="minorHAnsi" w:cs="Calibri"/>
          <w:sz w:val="24"/>
          <w:szCs w:val="24"/>
          <w:lang w:val="en-GB"/>
        </w:rPr>
        <w:t xml:space="preserve">relevant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expertise </w:t>
      </w:r>
      <w:r w:rsidR="0089573F" w:rsidRPr="00F42E1A">
        <w:rPr>
          <w:rFonts w:asciiTheme="minorHAnsi" w:hAnsiTheme="minorHAnsi" w:cs="Calibri"/>
          <w:sz w:val="24"/>
          <w:szCs w:val="24"/>
          <w:lang w:val="en-GB"/>
        </w:rPr>
        <w:t>of the partners</w:t>
      </w:r>
      <w:r w:rsidR="00443B51" w:rsidRPr="00F42E1A">
        <w:rPr>
          <w:rFonts w:asciiTheme="minorHAnsi" w:hAnsiTheme="minorHAnsi" w:cs="Calibri"/>
          <w:sz w:val="24"/>
          <w:szCs w:val="24"/>
          <w:lang w:val="en-GB"/>
        </w:rPr>
        <w:t xml:space="preserve"> for the project</w:t>
      </w:r>
      <w:r w:rsidR="0089573F" w:rsidRPr="00F42E1A">
        <w:rPr>
          <w:rFonts w:asciiTheme="minorHAnsi" w:hAnsiTheme="minorHAnsi" w:cs="Calibri"/>
          <w:sz w:val="24"/>
          <w:szCs w:val="24"/>
          <w:lang w:val="en-GB"/>
        </w:rPr>
        <w:t>. Explain their roles and complementarity.</w:t>
      </w:r>
    </w:p>
    <w:p w14:paraId="1EA6C6BE" w14:textId="77777777" w:rsidR="00B22EEA" w:rsidRPr="00F42E1A" w:rsidRDefault="00B22EEA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414AD51C" w14:textId="2B62B2F3" w:rsidR="00C77B15" w:rsidRPr="00F42E1A" w:rsidRDefault="0011176E" w:rsidP="00C77B15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Budget</w:t>
      </w:r>
      <w:r w:rsidR="003833BE" w:rsidRPr="00F42E1A">
        <w:rPr>
          <w:rFonts w:asciiTheme="minorHAnsi" w:hAnsiTheme="minorHAnsi" w:cs="Calibri"/>
          <w:sz w:val="24"/>
          <w:szCs w:val="24"/>
          <w:lang w:val="en-GB"/>
        </w:rPr>
        <w:t xml:space="preserve"> (1 page)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: present in a table the global budget, including expected and acquired funding. J</w:t>
      </w:r>
      <w:r w:rsidR="00C77B15" w:rsidRPr="00F42E1A">
        <w:rPr>
          <w:rFonts w:asciiTheme="minorHAnsi" w:hAnsiTheme="minorHAnsi" w:cs="Calibri"/>
          <w:sz w:val="24"/>
          <w:szCs w:val="24"/>
          <w:lang w:val="en-GB"/>
        </w:rPr>
        <w:t>ustify the budget in terms of the scie</w:t>
      </w:r>
      <w:r w:rsidR="00295055" w:rsidRPr="00F42E1A">
        <w:rPr>
          <w:rFonts w:asciiTheme="minorHAnsi" w:hAnsiTheme="minorHAnsi" w:cs="Calibri"/>
          <w:sz w:val="24"/>
          <w:szCs w:val="24"/>
          <w:lang w:val="en-GB"/>
        </w:rPr>
        <w:t>ntific and/or training program</w:t>
      </w:r>
      <w:r w:rsidR="00C77B15" w:rsidRPr="00F42E1A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6EDE7999" w14:textId="77777777" w:rsidR="00C77B15" w:rsidRPr="00F42E1A" w:rsidRDefault="00C77B15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7EBC808" w14:textId="77777777" w:rsidR="00C77B15" w:rsidRPr="00F42E1A" w:rsidRDefault="00556C8C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Structuring effects (</w:t>
      </w:r>
      <w:r w:rsidR="00C77B15" w:rsidRPr="00F42E1A">
        <w:rPr>
          <w:rFonts w:asciiTheme="minorHAnsi" w:hAnsiTheme="minorHAnsi" w:cs="Calibri"/>
          <w:sz w:val="24"/>
          <w:szCs w:val="24"/>
          <w:lang w:val="en-GB"/>
        </w:rPr>
        <w:t>half a page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): </w:t>
      </w:r>
      <w:r w:rsidR="00F42C9F" w:rsidRPr="00F42E1A">
        <w:rPr>
          <w:rFonts w:asciiTheme="minorHAnsi" w:hAnsiTheme="minorHAnsi" w:cs="Calibri"/>
          <w:sz w:val="24"/>
          <w:szCs w:val="24"/>
          <w:lang w:val="en-US"/>
        </w:rPr>
        <w:t>e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 xml:space="preserve">xplain </w:t>
      </w:r>
      <w:r w:rsidR="00F42C9F" w:rsidRPr="00F42E1A">
        <w:rPr>
          <w:rFonts w:asciiTheme="minorHAnsi" w:hAnsiTheme="minorHAnsi" w:cs="Calibri"/>
          <w:sz w:val="24"/>
          <w:szCs w:val="24"/>
          <w:lang w:val="en-US"/>
        </w:rPr>
        <w:t>how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 xml:space="preserve"> the project </w:t>
      </w:r>
      <w:r w:rsidR="00F42C9F" w:rsidRPr="00F42E1A">
        <w:rPr>
          <w:rFonts w:asciiTheme="minorHAnsi" w:hAnsiTheme="minorHAnsi" w:cs="Calibri"/>
          <w:sz w:val="24"/>
          <w:szCs w:val="24"/>
          <w:lang w:val="en-US"/>
        </w:rPr>
        <w:t xml:space="preserve">can structure 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 xml:space="preserve">the </w:t>
      </w:r>
      <w:r w:rsidR="00F42C9F" w:rsidRPr="00F42E1A">
        <w:rPr>
          <w:rFonts w:asciiTheme="minorHAnsi" w:hAnsiTheme="minorHAnsi" w:cs="Calibri"/>
          <w:sz w:val="24"/>
          <w:szCs w:val="24"/>
          <w:lang w:val="en-US"/>
        </w:rPr>
        <w:t>Montpellier scientific community and its links with national or international partners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>.</w:t>
      </w:r>
    </w:p>
    <w:p w14:paraId="5B65D902" w14:textId="77777777" w:rsidR="00C77B15" w:rsidRPr="00F42E1A" w:rsidRDefault="00C77B15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4A7DF859" w14:textId="1998DE97" w:rsidR="000D2F91" w:rsidRPr="00F42E1A" w:rsidRDefault="00C77B15" w:rsidP="00F42E1A">
      <w:pPr>
        <w:numPr>
          <w:ilvl w:val="0"/>
          <w:numId w:val="2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F42E1A">
        <w:rPr>
          <w:rFonts w:asciiTheme="minorHAnsi" w:hAnsiTheme="minorHAnsi" w:cs="Calibri"/>
          <w:sz w:val="24"/>
          <w:szCs w:val="24"/>
          <w:lang w:val="en-US"/>
        </w:rPr>
        <w:t>Transform</w:t>
      </w:r>
      <w:r w:rsidR="00AA4E23" w:rsidRPr="00F42E1A">
        <w:rPr>
          <w:rFonts w:asciiTheme="minorHAnsi" w:hAnsiTheme="minorHAnsi" w:cs="Calibri"/>
          <w:sz w:val="24"/>
          <w:szCs w:val="24"/>
          <w:lang w:val="en-US"/>
        </w:rPr>
        <w:t>ing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 xml:space="preserve"> effects (</w:t>
      </w:r>
      <w:r w:rsidR="00A33C4C" w:rsidRPr="00F42E1A">
        <w:rPr>
          <w:rFonts w:asciiTheme="minorHAnsi" w:hAnsiTheme="minorHAnsi" w:cs="Calibri"/>
          <w:sz w:val="24"/>
          <w:szCs w:val="24"/>
          <w:lang w:val="en-GB"/>
        </w:rPr>
        <w:t>1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="007618AD" w:rsidRPr="00F42E1A">
        <w:rPr>
          <w:rFonts w:asciiTheme="minorHAnsi" w:hAnsiTheme="minorHAnsi" w:cs="Calibri"/>
          <w:sz w:val="24"/>
          <w:szCs w:val="24"/>
          <w:lang w:val="en-US"/>
        </w:rPr>
        <w:t xml:space="preserve">to 2 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>page</w:t>
      </w:r>
      <w:r w:rsidR="007618AD" w:rsidRPr="00F42E1A">
        <w:rPr>
          <w:rFonts w:asciiTheme="minorHAnsi" w:hAnsiTheme="minorHAnsi" w:cs="Calibri"/>
          <w:sz w:val="24"/>
          <w:szCs w:val="24"/>
          <w:lang w:val="en-US"/>
        </w:rPr>
        <w:t>s</w:t>
      </w:r>
      <w:r w:rsidRPr="00F42E1A">
        <w:rPr>
          <w:rFonts w:asciiTheme="minorHAnsi" w:hAnsiTheme="minorHAnsi" w:cs="Calibri"/>
          <w:sz w:val="24"/>
          <w:szCs w:val="24"/>
          <w:lang w:val="en-US"/>
        </w:rPr>
        <w:t xml:space="preserve">):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h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>ighlight</w:t>
      </w:r>
      <w:r w:rsidR="00556C8C" w:rsidRPr="00F42E1A">
        <w:rPr>
          <w:rFonts w:asciiTheme="minorHAnsi" w:hAnsiTheme="minorHAnsi" w:cs="Calibri"/>
          <w:sz w:val="24"/>
          <w:szCs w:val="24"/>
          <w:lang w:val="en-GB"/>
        </w:rPr>
        <w:t xml:space="preserve"> the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 xml:space="preserve"> expected</w:t>
      </w:r>
      <w:r w:rsidR="004A0AAF" w:rsidRPr="00F42E1A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>transform</w:t>
      </w:r>
      <w:r w:rsidR="00AA4E23" w:rsidRPr="00F42E1A">
        <w:rPr>
          <w:rFonts w:asciiTheme="minorHAnsi" w:hAnsiTheme="minorHAnsi" w:cs="Calibri"/>
          <w:sz w:val="24"/>
          <w:szCs w:val="24"/>
          <w:lang w:val="en-GB"/>
        </w:rPr>
        <w:t>ing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 xml:space="preserve"> effects of the project (</w:t>
      </w:r>
      <w:r w:rsidR="00BA27BD" w:rsidRPr="00F42E1A">
        <w:rPr>
          <w:rFonts w:asciiTheme="minorHAnsi" w:hAnsiTheme="minorHAnsi" w:cs="Calibri"/>
          <w:sz w:val="24"/>
          <w:szCs w:val="24"/>
          <w:lang w:val="en-GB"/>
        </w:rPr>
        <w:t>"before-and-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>after</w:t>
      </w:r>
      <w:r w:rsidR="00BA27BD" w:rsidRPr="00F42E1A">
        <w:rPr>
          <w:rFonts w:asciiTheme="minorHAnsi" w:hAnsiTheme="minorHAnsi" w:cs="Calibri"/>
          <w:sz w:val="24"/>
          <w:szCs w:val="24"/>
          <w:lang w:val="en-GB"/>
        </w:rPr>
        <w:t>"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>)</w:t>
      </w:r>
      <w:r w:rsidR="006B21B3" w:rsidRPr="00F42E1A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7618AD" w:rsidRPr="00F42E1A">
        <w:rPr>
          <w:rFonts w:asciiTheme="minorHAnsi" w:hAnsiTheme="minorHAnsi" w:cs="Calibri"/>
          <w:sz w:val="24"/>
          <w:szCs w:val="24"/>
          <w:lang w:val="en-GB"/>
        </w:rPr>
        <w:t>on</w:t>
      </w:r>
      <w:r w:rsidR="00AA4E23" w:rsidRPr="00F42E1A">
        <w:rPr>
          <w:rFonts w:asciiTheme="minorHAnsi" w:hAnsiTheme="minorHAnsi" w:cs="Calibri"/>
          <w:sz w:val="24"/>
          <w:szCs w:val="24"/>
          <w:lang w:val="en-GB"/>
        </w:rPr>
        <w:t xml:space="preserve"> research</w:t>
      </w:r>
      <w:r w:rsidR="006B21B3" w:rsidRPr="00F42E1A">
        <w:rPr>
          <w:rFonts w:asciiTheme="minorHAnsi" w:hAnsiTheme="minorHAnsi" w:cs="Calibri"/>
          <w:sz w:val="24"/>
          <w:szCs w:val="24"/>
          <w:lang w:val="en-GB"/>
        </w:rPr>
        <w:t>, teaching</w:t>
      </w:r>
      <w:r w:rsidR="000D2F91" w:rsidRPr="00F42E1A">
        <w:rPr>
          <w:rFonts w:asciiTheme="minorHAnsi" w:hAnsiTheme="minorHAnsi" w:cs="Calibri"/>
          <w:sz w:val="24"/>
          <w:szCs w:val="24"/>
          <w:lang w:val="en-GB"/>
        </w:rPr>
        <w:t xml:space="preserve"> and</w:t>
      </w:r>
      <w:r w:rsidR="00A33C4C" w:rsidRPr="00F42E1A">
        <w:rPr>
          <w:rFonts w:asciiTheme="minorHAnsi" w:hAnsiTheme="minorHAnsi" w:cs="Calibri"/>
          <w:sz w:val="24"/>
          <w:szCs w:val="24"/>
          <w:lang w:val="en-GB"/>
        </w:rPr>
        <w:t xml:space="preserve"> training</w:t>
      </w:r>
      <w:r w:rsidR="007618AD" w:rsidRPr="00F42E1A">
        <w:rPr>
          <w:rFonts w:asciiTheme="minorHAnsi" w:hAnsiTheme="minorHAnsi" w:cs="Calibri"/>
          <w:sz w:val="24"/>
          <w:szCs w:val="24"/>
          <w:lang w:val="en-GB"/>
        </w:rPr>
        <w:t xml:space="preserve"> activities</w:t>
      </w:r>
      <w:r w:rsidR="00A33C4C" w:rsidRPr="00F42E1A">
        <w:rPr>
          <w:rFonts w:asciiTheme="minorHAnsi" w:hAnsiTheme="minorHAnsi" w:cs="Calibri"/>
          <w:sz w:val="24"/>
          <w:szCs w:val="24"/>
          <w:lang w:val="en-GB"/>
        </w:rPr>
        <w:t>,</w:t>
      </w:r>
      <w:r w:rsidR="006B21B3" w:rsidRPr="00F42E1A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0D2F91" w:rsidRPr="00F42E1A">
        <w:rPr>
          <w:rFonts w:asciiTheme="minorHAnsi" w:hAnsiTheme="minorHAnsi" w:cs="Calibri"/>
          <w:sz w:val="24"/>
          <w:szCs w:val="24"/>
          <w:lang w:val="en-GB"/>
        </w:rPr>
        <w:t xml:space="preserve">and </w:t>
      </w:r>
      <w:r w:rsidR="007618AD" w:rsidRPr="00F42E1A">
        <w:rPr>
          <w:rFonts w:asciiTheme="minorHAnsi" w:hAnsiTheme="minorHAnsi" w:cs="Calibri"/>
          <w:sz w:val="24"/>
          <w:szCs w:val="24"/>
          <w:lang w:val="en-GB"/>
        </w:rPr>
        <w:t xml:space="preserve">on scientific and </w:t>
      </w:r>
      <w:r w:rsidR="006B21B3" w:rsidRPr="00F42E1A">
        <w:rPr>
          <w:rFonts w:asciiTheme="minorHAnsi" w:hAnsiTheme="minorHAnsi" w:cs="Calibri"/>
          <w:sz w:val="24"/>
          <w:szCs w:val="24"/>
          <w:lang w:val="en-GB"/>
        </w:rPr>
        <w:t>socio-economic communities</w:t>
      </w:r>
      <w:r w:rsidR="00F42C9F" w:rsidRPr="00F42E1A">
        <w:rPr>
          <w:rFonts w:asciiTheme="minorHAnsi" w:hAnsiTheme="minorHAnsi" w:cs="Calibri"/>
          <w:sz w:val="24"/>
          <w:szCs w:val="24"/>
          <w:lang w:val="en-GB"/>
        </w:rPr>
        <w:t>.</w:t>
      </w:r>
      <w:r w:rsidR="004A0AAF" w:rsidRPr="00F42E1A">
        <w:rPr>
          <w:rFonts w:asciiTheme="minorHAnsi" w:hAnsiTheme="minorHAnsi" w:cs="Calibri"/>
          <w:sz w:val="24"/>
          <w:szCs w:val="24"/>
          <w:lang w:val="en-GB"/>
        </w:rPr>
        <w:t xml:space="preserve"> </w:t>
      </w:r>
    </w:p>
    <w:p w14:paraId="5C51CAAC" w14:textId="77777777" w:rsidR="000D2F91" w:rsidRPr="00F42E1A" w:rsidRDefault="000D2F91" w:rsidP="00F42E1A">
      <w:pPr>
        <w:ind w:left="360"/>
        <w:jc w:val="both"/>
        <w:rPr>
          <w:rFonts w:asciiTheme="minorHAnsi" w:hAnsiTheme="minorHAnsi" w:cs="Calibri"/>
          <w:sz w:val="24"/>
          <w:szCs w:val="24"/>
          <w:highlight w:val="yellow"/>
          <w:lang w:val="en-GB"/>
        </w:rPr>
      </w:pPr>
    </w:p>
    <w:p w14:paraId="0D5F79DC" w14:textId="7F5E8A5D" w:rsidR="00A362A6" w:rsidRPr="00F42E1A" w:rsidRDefault="001C3488" w:rsidP="00F42E1A">
      <w:pPr>
        <w:numPr>
          <w:ilvl w:val="0"/>
          <w:numId w:val="2"/>
        </w:numPr>
        <w:jc w:val="both"/>
        <w:rPr>
          <w:rFonts w:asciiTheme="minorHAnsi" w:hAnsiTheme="minorHAnsi" w:cs="Calibri"/>
          <w:sz w:val="24"/>
          <w:szCs w:val="24"/>
          <w:lang w:val="en-GB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>Effect</w:t>
      </w:r>
      <w:r w:rsidR="00EE30F2" w:rsidRPr="00F42E1A">
        <w:rPr>
          <w:rFonts w:asciiTheme="minorHAnsi" w:hAnsiTheme="minorHAnsi" w:cs="Calibri"/>
          <w:sz w:val="24"/>
          <w:szCs w:val="24"/>
          <w:lang w:val="en-GB"/>
        </w:rPr>
        <w:t>s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 on outreach</w:t>
      </w:r>
      <w:r w:rsidR="00B51EF5" w:rsidRPr="00F42E1A">
        <w:rPr>
          <w:rFonts w:asciiTheme="minorHAnsi" w:hAnsiTheme="minorHAnsi" w:cs="Calibri"/>
          <w:sz w:val="24"/>
          <w:szCs w:val="24"/>
          <w:lang w:val="en-GB"/>
        </w:rPr>
        <w:t xml:space="preserve"> (1 page)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: e</w:t>
      </w:r>
      <w:r w:rsidR="00217137" w:rsidRPr="00F42E1A">
        <w:rPr>
          <w:rFonts w:asciiTheme="minorHAnsi" w:hAnsiTheme="minorHAnsi" w:cs="Calibri"/>
          <w:sz w:val="24"/>
          <w:szCs w:val="24"/>
          <w:lang w:val="en-GB"/>
        </w:rPr>
        <w:t>xplain how the project will contribute to Montpellier's</w:t>
      </w:r>
      <w:r w:rsidR="00556C8C" w:rsidRPr="00F42E1A">
        <w:rPr>
          <w:rFonts w:asciiTheme="minorHAnsi" w:hAnsiTheme="minorHAnsi" w:cs="Calibri"/>
          <w:sz w:val="24"/>
          <w:szCs w:val="24"/>
          <w:lang w:val="en-GB"/>
        </w:rPr>
        <w:t xml:space="preserve"> international </w:t>
      </w:r>
      <w:r w:rsidR="005E3D2D" w:rsidRPr="00F42E1A">
        <w:rPr>
          <w:rFonts w:asciiTheme="minorHAnsi" w:hAnsiTheme="minorHAnsi" w:cs="Calibri"/>
          <w:sz w:val="24"/>
          <w:szCs w:val="24"/>
          <w:lang w:val="en-GB"/>
        </w:rPr>
        <w:t>outreach</w:t>
      </w:r>
      <w:r w:rsidR="00556C8C" w:rsidRPr="00F42E1A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08F2519B" w14:textId="77777777" w:rsidR="00A362A6" w:rsidRPr="00F42E1A" w:rsidRDefault="00A362A6">
      <w:pPr>
        <w:jc w:val="both"/>
        <w:rPr>
          <w:rFonts w:asciiTheme="minorHAnsi" w:hAnsiTheme="minorHAnsi" w:cs="Calibri"/>
          <w:sz w:val="24"/>
          <w:szCs w:val="24"/>
          <w:lang w:val="en-GB"/>
        </w:rPr>
      </w:pPr>
    </w:p>
    <w:p w14:paraId="357C4353" w14:textId="68239F00" w:rsidR="00A362A6" w:rsidRPr="00F42E1A" w:rsidRDefault="00073CD9">
      <w:pPr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n-US"/>
        </w:rPr>
      </w:pP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Leveraging </w:t>
      </w:r>
      <w:r w:rsidR="00C8519D" w:rsidRPr="00F42E1A">
        <w:rPr>
          <w:rFonts w:asciiTheme="minorHAnsi" w:hAnsiTheme="minorHAnsi" w:cs="Calibri"/>
          <w:sz w:val="24"/>
          <w:szCs w:val="24"/>
          <w:lang w:val="en-GB"/>
        </w:rPr>
        <w:t>effects 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(</w:t>
      </w:r>
      <w:r w:rsidR="00B51EF5" w:rsidRPr="00F42E1A">
        <w:rPr>
          <w:rFonts w:asciiTheme="minorHAnsi" w:hAnsiTheme="minorHAnsi" w:cs="Calibri"/>
          <w:sz w:val="24"/>
          <w:szCs w:val="24"/>
          <w:lang w:val="en-GB"/>
        </w:rPr>
        <w:t xml:space="preserve">half a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page): </w:t>
      </w:r>
      <w:r w:rsidR="00EE30F2" w:rsidRPr="00F42E1A">
        <w:rPr>
          <w:rFonts w:asciiTheme="minorHAnsi" w:hAnsiTheme="minorHAnsi" w:cs="Calibri"/>
          <w:sz w:val="24"/>
          <w:szCs w:val="24"/>
          <w:lang w:val="en-GB"/>
        </w:rPr>
        <w:t xml:space="preserve">specify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the potential </w:t>
      </w:r>
      <w:r w:rsidR="00C8519D" w:rsidRPr="00F42E1A">
        <w:rPr>
          <w:rFonts w:asciiTheme="minorHAnsi" w:hAnsiTheme="minorHAnsi" w:cs="Calibri"/>
          <w:sz w:val="24"/>
          <w:szCs w:val="24"/>
          <w:lang w:val="en-GB"/>
        </w:rPr>
        <w:t>to attract additional funding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 </w:t>
      </w:r>
      <w:r w:rsidR="00C8519D" w:rsidRPr="00F42E1A">
        <w:rPr>
          <w:rFonts w:asciiTheme="minorHAnsi" w:hAnsiTheme="minorHAnsi" w:cs="Calibri"/>
          <w:sz w:val="24"/>
          <w:szCs w:val="24"/>
          <w:lang w:val="en-GB"/>
        </w:rPr>
        <w:t xml:space="preserve">from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the </w:t>
      </w:r>
      <w:r w:rsidR="00C8519D" w:rsidRPr="00F42E1A">
        <w:rPr>
          <w:rFonts w:asciiTheme="minorHAnsi" w:hAnsiTheme="minorHAnsi" w:cs="Calibri"/>
          <w:sz w:val="24"/>
          <w:szCs w:val="24"/>
          <w:lang w:val="en-GB"/>
        </w:rPr>
        <w:t>academic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 xml:space="preserve"> or socioeconomic sphere</w:t>
      </w:r>
      <w:r w:rsidR="00B51EF5" w:rsidRPr="00F42E1A">
        <w:rPr>
          <w:rFonts w:asciiTheme="minorHAnsi" w:hAnsiTheme="minorHAnsi" w:cs="Calibri"/>
          <w:sz w:val="24"/>
          <w:szCs w:val="24"/>
          <w:lang w:val="en-GB"/>
        </w:rPr>
        <w:t>s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301D35BD" w14:textId="77777777" w:rsidR="00DC5D95" w:rsidRPr="00F42E1A" w:rsidRDefault="00DC5D95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6BA35692" w14:textId="77777777" w:rsidR="00DC5D95" w:rsidRPr="007378B1" w:rsidRDefault="00DC5D95" w:rsidP="002B2BCD">
      <w:pPr>
        <w:ind w:left="360"/>
        <w:jc w:val="both"/>
        <w:outlineLvl w:val="0"/>
        <w:rPr>
          <w:rFonts w:asciiTheme="minorHAnsi" w:hAnsiTheme="minorHAnsi"/>
          <w:b/>
          <w:sz w:val="24"/>
          <w:szCs w:val="24"/>
          <w:lang w:val="en-US"/>
        </w:rPr>
      </w:pPr>
      <w:r w:rsidRPr="007378B1">
        <w:rPr>
          <w:rFonts w:asciiTheme="minorHAnsi" w:hAnsiTheme="minorHAnsi"/>
          <w:b/>
          <w:sz w:val="24"/>
          <w:szCs w:val="24"/>
          <w:lang w:val="en-US"/>
        </w:rPr>
        <w:t>APPENDIX</w:t>
      </w:r>
    </w:p>
    <w:p w14:paraId="42F422B9" w14:textId="77777777" w:rsidR="00E57B95" w:rsidRPr="00F42E1A" w:rsidRDefault="00E57B95" w:rsidP="00F42E1A">
      <w:pPr>
        <w:ind w:left="360"/>
        <w:jc w:val="both"/>
        <w:rPr>
          <w:rFonts w:asciiTheme="minorHAnsi" w:hAnsiTheme="minorHAnsi"/>
          <w:sz w:val="24"/>
          <w:szCs w:val="24"/>
          <w:lang w:val="en-US"/>
        </w:rPr>
      </w:pPr>
    </w:p>
    <w:p w14:paraId="0417B650" w14:textId="270CD871" w:rsidR="00E57B95" w:rsidRDefault="00E57B95" w:rsidP="00F42E1A">
      <w:pPr>
        <w:ind w:left="360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US"/>
        </w:rPr>
        <w:t xml:space="preserve">A1 - </w:t>
      </w:r>
      <w:r>
        <w:rPr>
          <w:rFonts w:asciiTheme="minorHAnsi" w:hAnsiTheme="minorHAnsi" w:cs="Calibri"/>
          <w:sz w:val="24"/>
          <w:szCs w:val="24"/>
          <w:lang w:val="en-GB"/>
        </w:rPr>
        <w:t>R</w:t>
      </w:r>
      <w:r w:rsidR="00FC3886" w:rsidRPr="00F42E1A">
        <w:rPr>
          <w:rFonts w:asciiTheme="minorHAnsi" w:hAnsiTheme="minorHAnsi" w:cs="Calibri"/>
          <w:sz w:val="24"/>
          <w:szCs w:val="24"/>
          <w:lang w:val="en-GB"/>
        </w:rPr>
        <w:t>eferences</w:t>
      </w:r>
      <w:r w:rsidR="00771C2E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3B317DC2" w14:textId="7D3CF841" w:rsidR="00E57B95" w:rsidRDefault="00E57B95" w:rsidP="00F42E1A">
      <w:pPr>
        <w:ind w:left="360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  <w:lang w:val="en-GB"/>
        </w:rPr>
        <w:t xml:space="preserve">A2 - </w:t>
      </w:r>
      <w:r w:rsidR="00FC3886" w:rsidRPr="00F42E1A">
        <w:rPr>
          <w:rFonts w:asciiTheme="minorHAnsi" w:hAnsiTheme="minorHAnsi" w:cs="Calibri"/>
          <w:sz w:val="24"/>
          <w:szCs w:val="24"/>
          <w:lang w:val="en-GB"/>
        </w:rPr>
        <w:t>Short CV (max. 4 pages) for the PI (and co-PI if applicable)</w:t>
      </w:r>
      <w:r w:rsidR="00771C2E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645DC9A2" w14:textId="2858F4E3" w:rsidR="00437FFB" w:rsidRDefault="00E57B95" w:rsidP="00F42E1A">
      <w:pPr>
        <w:ind w:left="360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  <w:lang w:val="en-GB"/>
        </w:rPr>
        <w:t xml:space="preserve">A3 - </w:t>
      </w:r>
      <w:r w:rsidRPr="00F42E1A">
        <w:rPr>
          <w:rFonts w:asciiTheme="minorHAnsi" w:hAnsiTheme="minorHAnsi" w:cs="Calibri"/>
          <w:sz w:val="24"/>
          <w:szCs w:val="24"/>
          <w:lang w:val="en-GB"/>
        </w:rPr>
        <w:t>F</w:t>
      </w:r>
      <w:r w:rsidR="00DC5D95" w:rsidRPr="00F42E1A">
        <w:rPr>
          <w:rFonts w:asciiTheme="minorHAnsi" w:hAnsiTheme="minorHAnsi" w:cs="Calibri"/>
          <w:sz w:val="24"/>
          <w:szCs w:val="24"/>
          <w:lang w:val="en-GB"/>
        </w:rPr>
        <w:t>ormal declaration</w:t>
      </w:r>
      <w:r w:rsidR="00437FFB">
        <w:rPr>
          <w:rFonts w:asciiTheme="minorHAnsi" w:hAnsiTheme="minorHAnsi" w:cs="Calibri"/>
          <w:sz w:val="24"/>
          <w:szCs w:val="24"/>
          <w:lang w:val="en-GB"/>
        </w:rPr>
        <w:t>s</w:t>
      </w:r>
      <w:r w:rsidR="00DC5D95" w:rsidRPr="00F42E1A">
        <w:rPr>
          <w:rFonts w:asciiTheme="minorHAnsi" w:hAnsiTheme="minorHAnsi" w:cs="Calibri"/>
          <w:sz w:val="24"/>
          <w:szCs w:val="24"/>
          <w:lang w:val="en-GB"/>
        </w:rPr>
        <w:t xml:space="preserve"> of commitment from partners </w:t>
      </w:r>
      <w:r w:rsidR="00771C2E">
        <w:rPr>
          <w:rFonts w:asciiTheme="minorHAnsi" w:hAnsiTheme="minorHAnsi" w:cs="Calibri"/>
          <w:sz w:val="24"/>
          <w:szCs w:val="24"/>
          <w:lang w:val="en-GB"/>
        </w:rPr>
        <w:t>regard</w:t>
      </w:r>
      <w:r w:rsidR="00DC5D95" w:rsidRPr="00F42E1A">
        <w:rPr>
          <w:rFonts w:asciiTheme="minorHAnsi" w:hAnsiTheme="minorHAnsi" w:cs="Calibri"/>
          <w:sz w:val="24"/>
          <w:szCs w:val="24"/>
          <w:lang w:val="en-GB"/>
        </w:rPr>
        <w:t>ing their participation in the project and the co-funding acquired or expected</w:t>
      </w:r>
      <w:r w:rsidR="00437FFB">
        <w:rPr>
          <w:rFonts w:asciiTheme="minorHAnsi" w:hAnsiTheme="minorHAnsi" w:cs="Calibri"/>
          <w:sz w:val="24"/>
          <w:szCs w:val="24"/>
          <w:lang w:val="en-GB"/>
        </w:rPr>
        <w:t>.</w:t>
      </w:r>
    </w:p>
    <w:p w14:paraId="431DABC2" w14:textId="072D731D" w:rsidR="00437FFB" w:rsidRDefault="00437FFB" w:rsidP="00F42E1A">
      <w:pPr>
        <w:ind w:left="360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  <w:lang w:val="en-GB"/>
        </w:rPr>
        <w:t>A4 - Detailed budget.</w:t>
      </w:r>
    </w:p>
    <w:p w14:paraId="79655656" w14:textId="4E82B7FF" w:rsidR="00F42E1A" w:rsidRPr="00F42E1A" w:rsidRDefault="00F42E1A" w:rsidP="00F42E1A">
      <w:pPr>
        <w:ind w:left="360"/>
        <w:jc w:val="both"/>
        <w:rPr>
          <w:rFonts w:asciiTheme="minorHAnsi" w:hAnsiTheme="minorHAnsi" w:cs="Calibri"/>
          <w:sz w:val="24"/>
          <w:szCs w:val="24"/>
          <w:lang w:val="en-GB"/>
        </w:rPr>
      </w:pPr>
      <w:r>
        <w:rPr>
          <w:rFonts w:asciiTheme="minorHAnsi" w:hAnsiTheme="minorHAnsi" w:cs="Calibri"/>
          <w:sz w:val="24"/>
          <w:szCs w:val="24"/>
          <w:lang w:val="en-GB"/>
        </w:rPr>
        <w:t>A5 - Data management plan.</w:t>
      </w:r>
    </w:p>
    <w:p w14:paraId="460AD198" w14:textId="77777777" w:rsidR="00073CD9" w:rsidRPr="00F42E1A" w:rsidRDefault="00073CD9">
      <w:pPr>
        <w:rPr>
          <w:rFonts w:asciiTheme="minorHAnsi" w:hAnsiTheme="minorHAnsi"/>
          <w:sz w:val="24"/>
          <w:szCs w:val="24"/>
          <w:lang w:val="en-US"/>
        </w:rPr>
      </w:pPr>
    </w:p>
    <w:sectPr w:rsidR="00073CD9" w:rsidRPr="00F42E1A" w:rsidSect="007378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709" w:header="340" w:footer="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1EE8" w14:textId="77777777" w:rsidR="00525C70" w:rsidRDefault="00525C70">
      <w:r>
        <w:separator/>
      </w:r>
    </w:p>
  </w:endnote>
  <w:endnote w:type="continuationSeparator" w:id="0">
    <w:p w14:paraId="56EE8817" w14:textId="77777777" w:rsidR="00525C70" w:rsidRDefault="0052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94F5B" w14:textId="77777777" w:rsidR="00BC1BB6" w:rsidRDefault="00BC1BB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CB60B" w14:textId="28BB4BA0" w:rsidR="00A362A6" w:rsidRDefault="00A362A6">
    <w:pPr>
      <w:pStyle w:val="Pieddepage"/>
      <w:rPr>
        <w:sz w:val="2"/>
      </w:rPr>
    </w:pPr>
  </w:p>
  <w:p w14:paraId="0A55CA92" w14:textId="77777777" w:rsidR="00A362A6" w:rsidRDefault="00A362A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245" w:type="dxa"/>
      <w:tblLayout w:type="fixed"/>
      <w:tblLook w:val="0000" w:firstRow="0" w:lastRow="0" w:firstColumn="0" w:lastColumn="0" w:noHBand="0" w:noVBand="0"/>
    </w:tblPr>
    <w:tblGrid>
      <w:gridCol w:w="11050"/>
      <w:gridCol w:w="239"/>
      <w:gridCol w:w="239"/>
      <w:gridCol w:w="239"/>
      <w:gridCol w:w="239"/>
      <w:gridCol w:w="239"/>
    </w:tblGrid>
    <w:tr w:rsidR="005D4260" w14:paraId="26FB14A7" w14:textId="77777777" w:rsidTr="005D4260">
      <w:tc>
        <w:tcPr>
          <w:tcW w:w="11050" w:type="dxa"/>
          <w:shd w:val="clear" w:color="auto" w:fill="auto"/>
        </w:tcPr>
        <w:p w14:paraId="3CD97324" w14:textId="77777777" w:rsidR="005D4260" w:rsidRDefault="005D4260" w:rsidP="00AB5690">
          <w:pPr>
            <w:widowControl w:val="0"/>
            <w:tabs>
              <w:tab w:val="left" w:pos="3440"/>
            </w:tabs>
            <w:autoSpaceDE w:val="0"/>
            <w:jc w:val="center"/>
            <w:rPr>
              <w:rFonts w:ascii="Calibri" w:hAnsi="Calibri" w:cs="Arial"/>
              <w:color w:val="262626"/>
              <w:sz w:val="22"/>
              <w:szCs w:val="22"/>
            </w:rPr>
          </w:pPr>
          <w:r>
            <w:rPr>
              <w:rFonts w:ascii="Arial Narrow" w:hAnsi="Arial Narrow" w:cs="Arial"/>
              <w:noProof/>
              <w:sz w:val="16"/>
            </w:rPr>
            <w:drawing>
              <wp:anchor distT="0" distB="0" distL="114300" distR="114300" simplePos="0" relativeHeight="251665920" behindDoc="0" locked="0" layoutInCell="1" allowOverlap="1" wp14:anchorId="53D6A551" wp14:editId="55076ED5">
                <wp:simplePos x="0" y="0"/>
                <wp:positionH relativeFrom="column">
                  <wp:posOffset>226695</wp:posOffset>
                </wp:positionH>
                <wp:positionV relativeFrom="paragraph">
                  <wp:posOffset>151765</wp:posOffset>
                </wp:positionV>
                <wp:extent cx="6249035" cy="413385"/>
                <wp:effectExtent l="0" t="0" r="0" b="0"/>
                <wp:wrapTopAndBottom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nnière partenaires 202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49035" cy="4133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9" w:type="dxa"/>
          <w:shd w:val="clear" w:color="auto" w:fill="auto"/>
        </w:tcPr>
        <w:p w14:paraId="7D231041" w14:textId="77777777" w:rsidR="005D4260" w:rsidRDefault="005D4260" w:rsidP="00AB5690">
          <w:pPr>
            <w:widowControl w:val="0"/>
            <w:tabs>
              <w:tab w:val="left" w:pos="3440"/>
            </w:tabs>
            <w:autoSpaceDE w:val="0"/>
            <w:snapToGrid w:val="0"/>
            <w:jc w:val="center"/>
            <w:rPr>
              <w:rFonts w:ascii="Calibri" w:hAnsi="Calibri" w:cs="Arial"/>
              <w:color w:val="262626"/>
              <w:sz w:val="22"/>
              <w:szCs w:val="22"/>
            </w:rPr>
          </w:pPr>
        </w:p>
      </w:tc>
      <w:tc>
        <w:tcPr>
          <w:tcW w:w="239" w:type="dxa"/>
          <w:shd w:val="clear" w:color="auto" w:fill="auto"/>
        </w:tcPr>
        <w:p w14:paraId="45338832" w14:textId="77777777" w:rsidR="005D4260" w:rsidRDefault="005D4260" w:rsidP="00AB5690">
          <w:pPr>
            <w:widowControl w:val="0"/>
            <w:tabs>
              <w:tab w:val="left" w:pos="3440"/>
            </w:tabs>
            <w:autoSpaceDE w:val="0"/>
            <w:snapToGrid w:val="0"/>
            <w:jc w:val="center"/>
            <w:rPr>
              <w:rFonts w:ascii="Calibri" w:hAnsi="Calibri" w:cs="Arial"/>
              <w:color w:val="262626"/>
              <w:sz w:val="22"/>
              <w:szCs w:val="22"/>
            </w:rPr>
          </w:pPr>
        </w:p>
      </w:tc>
      <w:tc>
        <w:tcPr>
          <w:tcW w:w="239" w:type="dxa"/>
          <w:shd w:val="clear" w:color="auto" w:fill="auto"/>
        </w:tcPr>
        <w:p w14:paraId="64FCC64C" w14:textId="77777777" w:rsidR="005D4260" w:rsidRDefault="005D4260" w:rsidP="00AB5690">
          <w:pPr>
            <w:widowControl w:val="0"/>
            <w:tabs>
              <w:tab w:val="left" w:pos="3440"/>
            </w:tabs>
            <w:autoSpaceDE w:val="0"/>
            <w:snapToGrid w:val="0"/>
            <w:jc w:val="center"/>
            <w:rPr>
              <w:rFonts w:ascii="Calibri" w:hAnsi="Calibri" w:cs="Arial"/>
              <w:color w:val="262626"/>
              <w:sz w:val="22"/>
              <w:szCs w:val="22"/>
            </w:rPr>
          </w:pPr>
        </w:p>
      </w:tc>
      <w:tc>
        <w:tcPr>
          <w:tcW w:w="239" w:type="dxa"/>
          <w:shd w:val="clear" w:color="auto" w:fill="auto"/>
        </w:tcPr>
        <w:p w14:paraId="50502D2C" w14:textId="77777777" w:rsidR="005D4260" w:rsidRDefault="005D4260" w:rsidP="00AB5690">
          <w:pPr>
            <w:widowControl w:val="0"/>
            <w:tabs>
              <w:tab w:val="left" w:pos="3440"/>
            </w:tabs>
            <w:autoSpaceDE w:val="0"/>
            <w:snapToGrid w:val="0"/>
            <w:jc w:val="center"/>
            <w:rPr>
              <w:rFonts w:ascii="Calibri" w:hAnsi="Calibri" w:cs="Arial"/>
              <w:color w:val="262626"/>
              <w:sz w:val="22"/>
              <w:szCs w:val="22"/>
            </w:rPr>
          </w:pPr>
        </w:p>
      </w:tc>
      <w:tc>
        <w:tcPr>
          <w:tcW w:w="239" w:type="dxa"/>
          <w:shd w:val="clear" w:color="auto" w:fill="auto"/>
        </w:tcPr>
        <w:p w14:paraId="2EE1C97A" w14:textId="77777777" w:rsidR="005D4260" w:rsidRDefault="005D4260" w:rsidP="00AB5690">
          <w:pPr>
            <w:widowControl w:val="0"/>
            <w:tabs>
              <w:tab w:val="left" w:pos="3440"/>
            </w:tabs>
            <w:autoSpaceDE w:val="0"/>
            <w:snapToGrid w:val="0"/>
            <w:jc w:val="center"/>
            <w:rPr>
              <w:rFonts w:ascii="Calibri" w:hAnsi="Calibri" w:cs="Arial"/>
              <w:color w:val="262626"/>
              <w:sz w:val="22"/>
              <w:szCs w:val="22"/>
            </w:rPr>
          </w:pPr>
        </w:p>
      </w:tc>
    </w:tr>
  </w:tbl>
  <w:p w14:paraId="070B1C5A" w14:textId="10D7A3F2" w:rsidR="00A362A6" w:rsidRDefault="005D4260" w:rsidP="00D44457">
    <w:pPr>
      <w:pStyle w:val="Pieddepage"/>
      <w:jc w:val="center"/>
      <w:rPr>
        <w:rFonts w:ascii="Calibri" w:hAnsi="Calibri" w:cs="Calibri"/>
      </w:rPr>
    </w:pPr>
    <w:r w:rsidRPr="00CB2A0B">
      <w:rPr>
        <w:rFonts w:ascii="Calibri" w:hAnsi="Calibri" w:cs="Calibri"/>
      </w:rPr>
      <w:t xml:space="preserve">LabEx NUMEV – 161, rue Ada – Campus St </w:t>
    </w:r>
    <w:proofErr w:type="spellStart"/>
    <w:r w:rsidRPr="00CB2A0B">
      <w:rPr>
        <w:rFonts w:ascii="Calibri" w:hAnsi="Calibri" w:cs="Calibri"/>
      </w:rPr>
      <w:t>Priest</w:t>
    </w:r>
    <w:proofErr w:type="spellEnd"/>
    <w:r w:rsidRPr="00CB2A0B">
      <w:rPr>
        <w:rFonts w:ascii="Calibri" w:hAnsi="Calibri" w:cs="Calibri"/>
      </w:rPr>
      <w:t xml:space="preserve">, </w:t>
    </w:r>
    <w:proofErr w:type="spellStart"/>
    <w:r w:rsidRPr="00CB2A0B">
      <w:rPr>
        <w:rFonts w:ascii="Calibri" w:hAnsi="Calibri" w:cs="Calibri"/>
      </w:rPr>
      <w:t>University</w:t>
    </w:r>
    <w:proofErr w:type="spellEnd"/>
    <w:r w:rsidRPr="00CB2A0B">
      <w:rPr>
        <w:rFonts w:ascii="Calibri" w:hAnsi="Calibri" w:cs="Calibri"/>
      </w:rPr>
      <w:t xml:space="preserve"> of Montpellier, Bâtiment 4 – 34095 Montpellier Cedex 5 – France</w:t>
    </w:r>
    <w:r w:rsidRPr="00CB2A0B">
      <w:rPr>
        <w:rFonts w:ascii="Calibri" w:hAnsi="Calibri" w:cs="Calibri"/>
      </w:rPr>
      <w:br/>
      <w:t xml:space="preserve">+33 (0) 4 67 41 85 45 – numev-direction@umontpellier.fr – </w:t>
    </w:r>
    <w:hyperlink r:id="rId2" w:history="1">
      <w:r w:rsidRPr="00C41813">
        <w:rPr>
          <w:rStyle w:val="Lienhypertexte"/>
          <w:rFonts w:ascii="Calibri" w:hAnsi="Calibri" w:cs="Calibri"/>
        </w:rPr>
        <w:t>https://numev.edu.umontpellier.fr/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9EFD3" w14:textId="77777777" w:rsidR="00525C70" w:rsidRDefault="00525C70">
      <w:r>
        <w:separator/>
      </w:r>
    </w:p>
  </w:footnote>
  <w:footnote w:type="continuationSeparator" w:id="0">
    <w:p w14:paraId="02119A49" w14:textId="77777777" w:rsidR="00525C70" w:rsidRDefault="00525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DFF3" w14:textId="77777777" w:rsidR="00BC1BB6" w:rsidRDefault="00BC1BB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18F76" w14:textId="3C97C2F1" w:rsidR="00A362A6" w:rsidRDefault="00A362A6">
    <w:pPr>
      <w:pStyle w:val="En-tt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B085F" w14:textId="26D2D6D4" w:rsidR="005D4260" w:rsidRDefault="005D4260">
    <w:pPr>
      <w:pStyle w:val="En-tte"/>
    </w:pPr>
    <w:r>
      <w:rPr>
        <w:rFonts w:asciiTheme="majorHAnsi" w:hAnsiTheme="majorHAnsi" w:cs="Times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1884C00" wp14:editId="2BB43D13">
              <wp:simplePos x="0" y="0"/>
              <wp:positionH relativeFrom="column">
                <wp:posOffset>215900</wp:posOffset>
              </wp:positionH>
              <wp:positionV relativeFrom="paragraph">
                <wp:posOffset>-65405</wp:posOffset>
              </wp:positionV>
              <wp:extent cx="6260465" cy="863600"/>
              <wp:effectExtent l="0" t="0" r="0" b="0"/>
              <wp:wrapTopAndBottom/>
              <wp:docPr id="9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0465" cy="863600"/>
                        <a:chOff x="0" y="0"/>
                        <a:chExt cx="6260889" cy="863600"/>
                      </a:xfrm>
                    </wpg:grpSpPr>
                    <pic:pic xmlns:pic="http://schemas.openxmlformats.org/drawingml/2006/picture">
                      <pic:nvPicPr>
                        <pic:cNvPr id="10" name="Image 6" descr="/Volumes/FREECOM HDD/logo.pdf"/>
                        <pic:cNvPicPr>
                          <a:picLocks noChangeAspect="1"/>
                        </pic:cNvPicPr>
                      </pic:nvPicPr>
                      <pic:blipFill>
                        <a:blip r:embed="rId1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09334" y="0"/>
                          <a:ext cx="82613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 9" descr="/Volumes/FREECOM HDD/00_logo newia/LOGO_Investirlavenir_CMJN.pdf"/>
                        <pic:cNvPicPr>
                          <a:picLocks noChangeAspect="1"/>
                        </pic:cNvPicPr>
                      </pic:nvPicPr>
                      <pic:blipFill>
                        <a:blip r:embed="rId2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 l="42461" t="32072" r="41045" b="44733"/>
                        <a:stretch>
                          <a:fillRect/>
                        </a:stretch>
                      </pic:blipFill>
                      <pic:spPr bwMode="auto">
                        <a:xfrm>
                          <a:off x="0" y="88054"/>
                          <a:ext cx="68770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 1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49334" y="209974"/>
                          <a:ext cx="101155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1229207D" id="Groupe 3" o:spid="_x0000_s1026" style="position:absolute;margin-left:17pt;margin-top:-5.1pt;width:492.95pt;height:68pt;z-index:251663872" coordsize="6260889,863600" o:gfxdata="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7" type="#_x0000_t75" alt="/Volumes/FREECOM HDD/logo.pdf" style="position:absolute;left:2709334;width:826135;height:8636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Ui&#10;gVvEAAAA2wAAAA8AAABkcnMvZG93bnJldi54bWxEj91qwkAQhe8LvsMygnd1oxdio6sURWixWPx5&#10;gCE7TdJmZ8PuxqRv37koeDfDOXPON+vt4Bp1pxBrzwZm0wwUceFtzaWB2/XwvAQVE7LFxjMZ+KUI&#10;283oaY259T2f6X5JpZIQjjkaqFJqc61jUZHDOPUtsWhfPjhMsoZS24C9hLtGz7NsoR3WLA0VtrSr&#10;qPi5dM7A6Xv54duXjt5vC9t/0v64767BmMl4eF2BSjSkh/n/+s0KvtDLLzKA3vwB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LUigVvEAAAA2wAAAA8AAAAAAAAAAAAAAAAAnAIA&#10;AGRycy9kb3ducmV2LnhtbFBLBQYAAAAABAAEAPcAAACNAwAAAAA=&#10;">
                <v:imagedata r:id="rId4" o:title="/Volumes/FREECOM HDD/logo.pdf"/>
                <v:path arrowok="t"/>
              </v:shape>
              <v:shape id="Image 9" o:spid="_x0000_s1028" type="#_x0000_t75" alt="/Volumes/FREECOM HDD/00_logo newia/LOGO_Investirlavenir_CMJN.pdf" style="position:absolute;top:88054;width:687705;height:6832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ej&#10;seTAAAAA2wAAAA8AAABkcnMvZG93bnJldi54bWxET0uLwjAQvgv+hzDC3jTtgqtUo6hQWbz5wuvQ&#10;jG2xmZQma6u/3iwI3ubje8582ZlK3KlxpWUF8SgCQZxZXXKu4HRMh1MQziNrrCyTggc5WC76vTkm&#10;2ra8p/vB5yKEsEtQQeF9nUjpsoIMupGtiQN3tY1BH2CTS91gG8JNJb+j6EcaLDk0FFjTpqDsdvgz&#10;Ctat262ek/V5vH9O8st5G6ePS6rU16BbzUB46vxH/Hb/6jA/hv9fwgFy8QI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R6Ox5MAAAADbAAAADwAAAAAAAAAAAAAAAACcAgAAZHJz&#10;L2Rvd25yZXYueG1sUEsFBgAAAAAEAAQA9wAAAIkDAAAAAA==&#10;">
                <v:imagedata r:id="rId5" o:title="/Volumes/FREECOM HDD/00_logo newia/LOGO_Investirlavenir_CMJN.pdf" croptop="21019f" cropbottom="29316f" cropleft="27827f" cropright="26899f"/>
                <v:path arrowok="t"/>
              </v:shape>
              <v:shape id="Image 15" o:spid="_x0000_s1029" type="#_x0000_t75" style="position:absolute;left:5249334;top:209974;width:1011555;height:4381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nL&#10;y9TCAAAA2wAAAA8AAABkcnMvZG93bnJldi54bWxET1tLwzAUfh/4H8IR9ralFnahLhtDKAgy0HXM&#10;12NzbIrNSUliW/+9EYS9nY/venaHyXZiIB9axwoelhkI4trplhsFl6pcbEGEiKyxc0wKfijAYX83&#10;22Gh3chvNJxjI1IIhwIVmBj7QspQG7IYlq4nTtyn8xZjgr6R2uOYwm0n8yxbS4stpwaDPT0Zqr/O&#10;31bBdf1amaHsfTyV1XjMV5uP1fuLUvP76fgIItIUb+J/97NO83P4+yUdIPe/AA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Zy8vUwgAAANsAAAAPAAAAAAAAAAAAAAAAAJwCAABk&#10;cnMvZG93bnJldi54bWxQSwUGAAAAAAQABAD3AAAAiwMAAAAA&#10;">
                <v:imagedata r:id="rId6" o:title=""/>
                <v:path arrowok="t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pStyle w:val="Grillemoyenne1-Accent21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lang w:val="en-GB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F5"/>
    <w:rsid w:val="00073CD9"/>
    <w:rsid w:val="000C5FF5"/>
    <w:rsid w:val="000D2F91"/>
    <w:rsid w:val="0011176E"/>
    <w:rsid w:val="00145F93"/>
    <w:rsid w:val="00170B80"/>
    <w:rsid w:val="001966DB"/>
    <w:rsid w:val="001C3488"/>
    <w:rsid w:val="00217137"/>
    <w:rsid w:val="00241B7B"/>
    <w:rsid w:val="00295055"/>
    <w:rsid w:val="002A341B"/>
    <w:rsid w:val="002B2BCD"/>
    <w:rsid w:val="002E461F"/>
    <w:rsid w:val="002E7944"/>
    <w:rsid w:val="0033379C"/>
    <w:rsid w:val="003833BE"/>
    <w:rsid w:val="00384BEA"/>
    <w:rsid w:val="0043066A"/>
    <w:rsid w:val="00435AE2"/>
    <w:rsid w:val="00437FFB"/>
    <w:rsid w:val="00443B51"/>
    <w:rsid w:val="00466D49"/>
    <w:rsid w:val="00487E69"/>
    <w:rsid w:val="004947B3"/>
    <w:rsid w:val="004A0AAF"/>
    <w:rsid w:val="004C7043"/>
    <w:rsid w:val="00525C70"/>
    <w:rsid w:val="00550C04"/>
    <w:rsid w:val="00553DD5"/>
    <w:rsid w:val="00556C8C"/>
    <w:rsid w:val="0057713D"/>
    <w:rsid w:val="005D4260"/>
    <w:rsid w:val="005E1A3A"/>
    <w:rsid w:val="005E3D2D"/>
    <w:rsid w:val="00632A0D"/>
    <w:rsid w:val="00666884"/>
    <w:rsid w:val="0069415B"/>
    <w:rsid w:val="006B21B3"/>
    <w:rsid w:val="007378B1"/>
    <w:rsid w:val="007618AD"/>
    <w:rsid w:val="00771C2E"/>
    <w:rsid w:val="00787F8C"/>
    <w:rsid w:val="00793651"/>
    <w:rsid w:val="007A7EE4"/>
    <w:rsid w:val="007B6120"/>
    <w:rsid w:val="00890319"/>
    <w:rsid w:val="0089573F"/>
    <w:rsid w:val="00970F85"/>
    <w:rsid w:val="00A0396B"/>
    <w:rsid w:val="00A32B07"/>
    <w:rsid w:val="00A33C4C"/>
    <w:rsid w:val="00A362A6"/>
    <w:rsid w:val="00AA4E23"/>
    <w:rsid w:val="00B074CE"/>
    <w:rsid w:val="00B21791"/>
    <w:rsid w:val="00B22EEA"/>
    <w:rsid w:val="00B24D12"/>
    <w:rsid w:val="00B51EF5"/>
    <w:rsid w:val="00B569FD"/>
    <w:rsid w:val="00BA27BD"/>
    <w:rsid w:val="00BC1BB6"/>
    <w:rsid w:val="00BF7C37"/>
    <w:rsid w:val="00C00AAB"/>
    <w:rsid w:val="00C13042"/>
    <w:rsid w:val="00C41813"/>
    <w:rsid w:val="00C77B15"/>
    <w:rsid w:val="00C8519D"/>
    <w:rsid w:val="00CA1621"/>
    <w:rsid w:val="00D44457"/>
    <w:rsid w:val="00D72672"/>
    <w:rsid w:val="00DA46BA"/>
    <w:rsid w:val="00DB614F"/>
    <w:rsid w:val="00DB6C52"/>
    <w:rsid w:val="00DC1C24"/>
    <w:rsid w:val="00DC5D95"/>
    <w:rsid w:val="00DF4A64"/>
    <w:rsid w:val="00E57B95"/>
    <w:rsid w:val="00EB1A72"/>
    <w:rsid w:val="00EB79B7"/>
    <w:rsid w:val="00EE30F2"/>
    <w:rsid w:val="00EF1A88"/>
    <w:rsid w:val="00EF52F0"/>
    <w:rsid w:val="00F35227"/>
    <w:rsid w:val="00F42C9F"/>
    <w:rsid w:val="00F42E1A"/>
    <w:rsid w:val="00F6698C"/>
    <w:rsid w:val="00FA7599"/>
    <w:rsid w:val="00FC3886"/>
    <w:rsid w:val="00FF01C4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5281A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styleId="Lienhypertexte">
    <w:name w:val="Hyperlink"/>
  </w:style>
  <w:style w:type="character" w:customStyle="1" w:styleId="TextedebullesCar">
    <w:name w:val="Texte de bulles Car"/>
  </w:style>
  <w:style w:type="character" w:customStyle="1" w:styleId="Grillemoyenne1-Accent2Car">
    <w:name w:val="Grille moyenne 1 - Accent 2 Car"/>
  </w:style>
  <w:style w:type="character" w:styleId="Numrodepage">
    <w:name w:val="page number"/>
  </w:style>
  <w:style w:type="character" w:customStyle="1" w:styleId="CorpsdetexteCar">
    <w:name w:val="Corps de texte Car"/>
  </w:style>
  <w:style w:type="character" w:customStyle="1" w:styleId="Marquedannotation">
    <w:name w:val="Marque d'annotation"/>
    <w:rPr>
      <w:sz w:val="16"/>
      <w:szCs w:val="16"/>
    </w:rPr>
  </w:style>
  <w:style w:type="character" w:customStyle="1" w:styleId="CommentaireCar">
    <w:name w:val="Commentaire Car"/>
    <w:basedOn w:val="Policepardfaut1"/>
  </w:style>
  <w:style w:type="character" w:customStyle="1" w:styleId="ObjetducommentaireCar">
    <w:name w:val="Objet du commentaire Car"/>
    <w:rPr>
      <w:b/>
      <w:b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widowControl w:val="0"/>
      <w:spacing w:after="120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Textedebulles">
    <w:name w:val="Balloon Text"/>
    <w:basedOn w:val="Normal"/>
  </w:style>
  <w:style w:type="paragraph" w:customStyle="1" w:styleId="Grillemoyenne1-Accent21">
    <w:name w:val="Grille moyenne 1 - Accent 21"/>
    <w:basedOn w:val="Normal"/>
    <w:pPr>
      <w:numPr>
        <w:numId w:val="1"/>
      </w:numPr>
      <w:jc w:val="both"/>
    </w:pPr>
  </w:style>
  <w:style w:type="paragraph" w:customStyle="1" w:styleId="En-tt">
    <w:name w:val="En-t_t"/>
    <w:basedOn w:val="Normal"/>
    <w:pPr>
      <w:tabs>
        <w:tab w:val="center" w:pos="4536"/>
        <w:tab w:val="right" w:pos="9072"/>
      </w:tabs>
      <w:spacing w:line="276" w:lineRule="auto"/>
      <w:jc w:val="both"/>
    </w:pPr>
  </w:style>
  <w:style w:type="paragraph" w:customStyle="1" w:styleId="Listemoyenne2-Accent21">
    <w:name w:val="Liste moyenne 2 - Accent 21"/>
    <w:pPr>
      <w:suppressAutoHyphens/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  <w:style w:type="character" w:styleId="Lienhypertextesuivivisit">
    <w:name w:val="FollowedHyperlink"/>
    <w:basedOn w:val="Policepardfaut"/>
    <w:uiPriority w:val="99"/>
    <w:semiHidden/>
    <w:unhideWhenUsed/>
    <w:rsid w:val="00DB6C52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F42E1A"/>
  </w:style>
  <w:style w:type="character" w:styleId="Marquedecommentaire">
    <w:name w:val="annotation reference"/>
    <w:basedOn w:val="Policepardfaut"/>
    <w:uiPriority w:val="99"/>
    <w:semiHidden/>
    <w:unhideWhenUsed/>
    <w:rsid w:val="00F42E1A"/>
    <w:rPr>
      <w:sz w:val="18"/>
      <w:szCs w:val="18"/>
    </w:rPr>
  </w:style>
  <w:style w:type="paragraph" w:styleId="Commentaire">
    <w:name w:val="annotation text"/>
    <w:basedOn w:val="Normal"/>
    <w:link w:val="CommentaireCar1"/>
    <w:uiPriority w:val="99"/>
    <w:semiHidden/>
    <w:unhideWhenUsed/>
    <w:rsid w:val="00F42E1A"/>
    <w:rPr>
      <w:sz w:val="24"/>
      <w:szCs w:val="24"/>
    </w:rPr>
  </w:style>
  <w:style w:type="character" w:customStyle="1" w:styleId="CommentaireCar1">
    <w:name w:val="Commentaire Car1"/>
    <w:basedOn w:val="Policepardfaut"/>
    <w:link w:val="Commentaire"/>
    <w:uiPriority w:val="99"/>
    <w:semiHidden/>
    <w:rsid w:val="00F42E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umev-propositions@umontpelli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umev.edu.umontpellier.fr/" TargetMode="External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Imbert</dc:creator>
  <cp:keywords/>
  <cp:lastModifiedBy>Camille Couralet</cp:lastModifiedBy>
  <cp:revision>19</cp:revision>
  <cp:lastPrinted>2016-01-11T09:22:00Z</cp:lastPrinted>
  <dcterms:created xsi:type="dcterms:W3CDTF">2021-02-04T14:01:00Z</dcterms:created>
  <dcterms:modified xsi:type="dcterms:W3CDTF">2021-05-04T12:11:00Z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gnword-docGUID">
    <vt:lpwstr>dgnword-docGUID</vt:lpwstr>
  </property>
  <property fmtid="{D5CDD505-2E9C-101B-9397-08002B2CF9AE}" pid="3" name="dgnword-eventsink">
    <vt:lpwstr>dgnword-eventsink</vt:lpwstr>
  </property>
</Properties>
</file>